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4A" w:rsidRPr="00F44E5A" w:rsidRDefault="00A0214A" w:rsidP="00171E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E1A0A" w:rsidRPr="00F44E5A" w:rsidRDefault="00AE1A0A" w:rsidP="00171E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8276F8" w:rsidRPr="00F44E5A" w:rsidRDefault="008276F8" w:rsidP="00171E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8276F8" w:rsidRPr="00F44E5A" w:rsidRDefault="008276F8" w:rsidP="00171E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8276F8" w:rsidRPr="00F44E5A" w:rsidRDefault="008276F8" w:rsidP="00171E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8276F8" w:rsidRPr="00F44E5A" w:rsidRDefault="008276F8" w:rsidP="00171E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8276F8" w:rsidRPr="00F44E5A" w:rsidRDefault="008276F8" w:rsidP="00171E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8276F8" w:rsidRPr="00F44E5A" w:rsidRDefault="008276F8" w:rsidP="00171E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AE1A0A" w:rsidRPr="00F44E5A" w:rsidRDefault="00AE1A0A" w:rsidP="00171E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8276F8" w:rsidRDefault="008276F8" w:rsidP="00171E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A0214A" w:rsidRDefault="00A0214A" w:rsidP="00171E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9F7E1E" w:rsidRPr="00F44E5A" w:rsidRDefault="009F7E1E" w:rsidP="00171E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EC0092" w:rsidRDefault="00EC0092" w:rsidP="00082627">
      <w:pPr>
        <w:pStyle w:val="Title"/>
        <w:tabs>
          <w:tab w:val="left" w:pos="0"/>
          <w:tab w:val="left" w:pos="8910"/>
        </w:tabs>
        <w:spacing w:line="240" w:lineRule="auto"/>
        <w:ind w:left="720"/>
        <w:jc w:val="left"/>
        <w:rPr>
          <w:rFonts w:ascii="Arial" w:hAnsi="Arial" w:cs="Arial"/>
          <w:szCs w:val="22"/>
          <w:u w:val="single"/>
        </w:rPr>
      </w:pPr>
      <w:r w:rsidRPr="00A00B2E">
        <w:rPr>
          <w:rFonts w:ascii="Arial" w:hAnsi="Arial" w:cs="Arial"/>
          <w:b/>
          <w:szCs w:val="22"/>
        </w:rPr>
        <w:t>Superior Cour</w:t>
      </w:r>
      <w:smartTag w:uri="urn:schemas-microsoft-com:office:smarttags" w:element="PersonName">
        <w:r w:rsidRPr="00A00B2E">
          <w:rPr>
            <w:rFonts w:ascii="Arial" w:hAnsi="Arial" w:cs="Arial"/>
            <w:b/>
            <w:szCs w:val="22"/>
          </w:rPr>
          <w:t>t</w:t>
        </w:r>
      </w:smartTag>
      <w:r w:rsidRPr="00A00B2E">
        <w:rPr>
          <w:rFonts w:ascii="Arial" w:hAnsi="Arial" w:cs="Arial"/>
          <w:b/>
          <w:szCs w:val="22"/>
        </w:rPr>
        <w:t xml:space="preserve"> of Washing</w:t>
      </w:r>
      <w:smartTag w:uri="urn:schemas-microsoft-com:office:smarttags" w:element="PersonName">
        <w:r w:rsidRPr="00A00B2E">
          <w:rPr>
            <w:rFonts w:ascii="Arial" w:hAnsi="Arial" w:cs="Arial"/>
            <w:b/>
            <w:szCs w:val="22"/>
          </w:rPr>
          <w:t>t</w:t>
        </w:r>
      </w:smartTag>
      <w:r w:rsidRPr="00A00B2E">
        <w:rPr>
          <w:rFonts w:ascii="Arial" w:hAnsi="Arial" w:cs="Arial"/>
          <w:b/>
          <w:szCs w:val="22"/>
        </w:rPr>
        <w:t>on</w:t>
      </w:r>
      <w:r w:rsidR="00A27C03">
        <w:rPr>
          <w:rFonts w:ascii="Arial" w:hAnsi="Arial" w:cs="Arial"/>
          <w:b/>
          <w:szCs w:val="22"/>
          <w:lang w:val="en-US"/>
        </w:rPr>
        <w:t xml:space="preserve">, </w:t>
      </w:r>
      <w:r w:rsidRPr="00A00B2E">
        <w:rPr>
          <w:rFonts w:ascii="Arial" w:hAnsi="Arial" w:cs="Arial"/>
          <w:b/>
          <w:szCs w:val="22"/>
        </w:rPr>
        <w:t>Coun</w:t>
      </w:r>
      <w:smartTag w:uri="urn:schemas-microsoft-com:office:smarttags" w:element="PersonName">
        <w:r w:rsidRPr="00A00B2E">
          <w:rPr>
            <w:rFonts w:ascii="Arial" w:hAnsi="Arial" w:cs="Arial"/>
            <w:b/>
            <w:szCs w:val="22"/>
          </w:rPr>
          <w:t>t</w:t>
        </w:r>
      </w:smartTag>
      <w:r w:rsidRPr="00A00B2E">
        <w:rPr>
          <w:rFonts w:ascii="Arial" w:hAnsi="Arial" w:cs="Arial"/>
          <w:b/>
          <w:szCs w:val="22"/>
        </w:rPr>
        <w:t>y of</w:t>
      </w:r>
      <w:r w:rsidR="00F016A4" w:rsidRPr="00A00B2E">
        <w:rPr>
          <w:rFonts w:ascii="Arial" w:hAnsi="Arial" w:cs="Arial"/>
          <w:b/>
          <w:szCs w:val="22"/>
        </w:rPr>
        <w:t xml:space="preserve"> </w:t>
      </w:r>
      <w:r w:rsidR="00A27C03">
        <w:rPr>
          <w:rFonts w:ascii="Arial" w:hAnsi="Arial" w:cs="Arial"/>
          <w:szCs w:val="22"/>
          <w:u w:val="single"/>
        </w:rPr>
        <w:tab/>
      </w: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590"/>
        <w:gridCol w:w="4770"/>
      </w:tblGrid>
      <w:tr w:rsidR="00EC0092" w:rsidRPr="00F44E5A" w:rsidTr="0051693D">
        <w:tc>
          <w:tcPr>
            <w:tcW w:w="4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5A64" w:rsidRPr="00171E9C" w:rsidRDefault="00B55A64" w:rsidP="00171E9C">
            <w:pPr>
              <w:spacing w:before="60"/>
              <w:ind w:left="-288" w:right="144"/>
              <w:rPr>
                <w:rFonts w:ascii="Arial" w:hAnsi="Arial" w:cs="Arial"/>
                <w:sz w:val="22"/>
                <w:szCs w:val="22"/>
              </w:rPr>
            </w:pPr>
            <w:r w:rsidRPr="00171E9C">
              <w:rPr>
                <w:rFonts w:ascii="Arial" w:hAnsi="Arial" w:cs="Arial"/>
                <w:sz w:val="22"/>
                <w:szCs w:val="22"/>
              </w:rPr>
              <w:t>In the Guardianship</w:t>
            </w:r>
            <w:r w:rsidR="00B94E63" w:rsidRPr="00171E9C">
              <w:rPr>
                <w:rFonts w:ascii="Arial" w:hAnsi="Arial" w:cs="Arial"/>
                <w:sz w:val="22"/>
                <w:szCs w:val="22"/>
              </w:rPr>
              <w:t>/Conservatorship</w:t>
            </w:r>
            <w:r w:rsidRPr="00171E9C">
              <w:rPr>
                <w:rFonts w:ascii="Arial" w:hAnsi="Arial" w:cs="Arial"/>
                <w:sz w:val="22"/>
                <w:szCs w:val="22"/>
              </w:rPr>
              <w:t xml:space="preserve"> of:</w:t>
            </w:r>
          </w:p>
          <w:p w:rsidR="00B55A64" w:rsidRPr="00171E9C" w:rsidRDefault="00F44E5A" w:rsidP="00171E9C">
            <w:pPr>
              <w:tabs>
                <w:tab w:val="left" w:pos="3240"/>
              </w:tabs>
              <w:spacing w:before="240"/>
              <w:ind w:left="-274" w:right="144"/>
              <w:rPr>
                <w:rFonts w:ascii="Arial" w:hAnsi="Arial" w:cs="Arial"/>
                <w:sz w:val="22"/>
                <w:szCs w:val="22"/>
              </w:rPr>
            </w:pPr>
            <w:r w:rsidRPr="00171E9C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B55A64" w:rsidRPr="00171E9C">
              <w:rPr>
                <w:rFonts w:ascii="Arial" w:hAnsi="Arial" w:cs="Arial"/>
                <w:sz w:val="22"/>
                <w:szCs w:val="22"/>
              </w:rPr>
              <w:t>_,</w:t>
            </w:r>
          </w:p>
          <w:p w:rsidR="00EC0092" w:rsidRPr="00171E9C" w:rsidRDefault="005D76C8" w:rsidP="003565ED">
            <w:pPr>
              <w:tabs>
                <w:tab w:val="left" w:pos="3240"/>
              </w:tabs>
              <w:ind w:left="-270" w:right="144"/>
              <w:rPr>
                <w:rFonts w:ascii="Arial" w:hAnsi="Arial" w:cs="Arial"/>
                <w:sz w:val="22"/>
                <w:szCs w:val="22"/>
              </w:rPr>
            </w:pPr>
            <w:r w:rsidRPr="00171E9C">
              <w:rPr>
                <w:rFonts w:ascii="Arial" w:hAnsi="Arial" w:cs="Arial"/>
                <w:sz w:val="22"/>
                <w:szCs w:val="22"/>
              </w:rPr>
              <w:t xml:space="preserve">Individual </w:t>
            </w:r>
            <w:r w:rsidR="00A27C03" w:rsidRPr="00171E9C" w:rsidDel="00A27C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092" w:rsidRPr="00171E9C" w:rsidRDefault="00EC0092" w:rsidP="00171E9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71E9C">
              <w:rPr>
                <w:rFonts w:ascii="Arial" w:hAnsi="Arial" w:cs="Arial"/>
                <w:b/>
                <w:sz w:val="22"/>
                <w:szCs w:val="22"/>
              </w:rPr>
              <w:t xml:space="preserve">No.  </w:t>
            </w:r>
            <w:r w:rsidR="0056313C" w:rsidRPr="00171E9C">
              <w:rPr>
                <w:rFonts w:ascii="Arial" w:hAnsi="Arial" w:cs="Arial"/>
                <w:b/>
                <w:sz w:val="22"/>
                <w:szCs w:val="22"/>
              </w:rPr>
              <w:t>____________________</w:t>
            </w:r>
          </w:p>
          <w:p w:rsidR="0051693D" w:rsidRPr="00171E9C" w:rsidRDefault="0056313C" w:rsidP="00356254">
            <w:pPr>
              <w:spacing w:before="60"/>
              <w:ind w:right="-86"/>
              <w:rPr>
                <w:rFonts w:ascii="Arial" w:hAnsi="Arial" w:cs="Arial"/>
                <w:sz w:val="22"/>
                <w:szCs w:val="22"/>
              </w:rPr>
            </w:pPr>
            <w:r w:rsidRPr="00171E9C">
              <w:rPr>
                <w:rFonts w:ascii="Arial" w:hAnsi="Arial" w:cs="Arial"/>
                <w:b/>
                <w:sz w:val="22"/>
                <w:szCs w:val="22"/>
              </w:rPr>
              <w:t>Petition to Transfe</w:t>
            </w:r>
            <w:r w:rsidR="0051693D" w:rsidRPr="00171E9C">
              <w:rPr>
                <w:rFonts w:ascii="Arial" w:hAnsi="Arial" w:cs="Arial"/>
                <w:b/>
                <w:sz w:val="22"/>
                <w:szCs w:val="22"/>
              </w:rPr>
              <w:t>r Guardianship</w:t>
            </w:r>
            <w:r w:rsidR="00B94E63" w:rsidRPr="00171E9C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356254" w:rsidRPr="00171E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94E63" w:rsidRPr="00171E9C">
              <w:rPr>
                <w:rFonts w:ascii="Arial" w:hAnsi="Arial" w:cs="Arial"/>
                <w:b/>
                <w:sz w:val="22"/>
                <w:szCs w:val="22"/>
              </w:rPr>
              <w:t>Conservatorship</w:t>
            </w:r>
            <w:r w:rsidR="0051693D" w:rsidRPr="00171E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638F1" w:rsidRPr="00171E9C">
              <w:rPr>
                <w:rFonts w:ascii="Arial" w:hAnsi="Arial" w:cs="Arial"/>
                <w:b/>
                <w:sz w:val="22"/>
                <w:szCs w:val="22"/>
              </w:rPr>
              <w:t xml:space="preserve">from Washington State </w:t>
            </w:r>
            <w:r w:rsidR="0051693D" w:rsidRPr="00171E9C">
              <w:rPr>
                <w:rFonts w:ascii="Arial" w:hAnsi="Arial" w:cs="Arial"/>
                <w:b/>
                <w:sz w:val="22"/>
                <w:szCs w:val="22"/>
              </w:rPr>
              <w:t xml:space="preserve">to the </w:t>
            </w:r>
            <w:r w:rsidR="00686165" w:rsidRPr="00171E9C">
              <w:rPr>
                <w:rFonts w:ascii="Arial" w:hAnsi="Arial" w:cs="Arial"/>
                <w:b/>
                <w:sz w:val="22"/>
                <w:szCs w:val="22"/>
              </w:rPr>
              <w:t xml:space="preserve">Receiving </w:t>
            </w:r>
            <w:r w:rsidR="0051693D" w:rsidRPr="00171E9C">
              <w:rPr>
                <w:rFonts w:ascii="Arial" w:hAnsi="Arial" w:cs="Arial"/>
                <w:b/>
                <w:sz w:val="22"/>
                <w:szCs w:val="22"/>
              </w:rPr>
              <w:t xml:space="preserve">State </w:t>
            </w:r>
          </w:p>
          <w:p w:rsidR="00EC0092" w:rsidRPr="00171E9C" w:rsidRDefault="008276F8" w:rsidP="00171E9C">
            <w:pPr>
              <w:spacing w:before="60"/>
              <w:ind w:right="-86"/>
              <w:rPr>
                <w:rFonts w:ascii="Arial" w:hAnsi="Arial" w:cs="Arial"/>
                <w:sz w:val="22"/>
                <w:szCs w:val="22"/>
              </w:rPr>
            </w:pPr>
            <w:r w:rsidRPr="00171E9C">
              <w:rPr>
                <w:rFonts w:ascii="Arial" w:hAnsi="Arial" w:cs="Arial"/>
                <w:sz w:val="22"/>
                <w:szCs w:val="22"/>
              </w:rPr>
              <w:t>(</w:t>
            </w:r>
            <w:r w:rsidR="00854FA0" w:rsidRPr="00171E9C">
              <w:rPr>
                <w:rFonts w:ascii="Arial" w:hAnsi="Arial" w:cs="Arial"/>
                <w:sz w:val="22"/>
                <w:szCs w:val="22"/>
              </w:rPr>
              <w:t>PT</w:t>
            </w:r>
            <w:r w:rsidRPr="00171E9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F40407" w:rsidRDefault="00F40407" w:rsidP="003565ED">
      <w:pPr>
        <w:spacing w:before="120"/>
        <w:ind w:right="-90"/>
        <w:jc w:val="center"/>
        <w:rPr>
          <w:rFonts w:ascii="Arial" w:hAnsi="Arial" w:cs="Arial"/>
          <w:b/>
          <w:sz w:val="28"/>
          <w:szCs w:val="28"/>
        </w:rPr>
      </w:pPr>
      <w:r w:rsidRPr="003565ED">
        <w:rPr>
          <w:rFonts w:ascii="Arial" w:hAnsi="Arial" w:cs="Arial"/>
          <w:b/>
          <w:sz w:val="28"/>
          <w:szCs w:val="28"/>
        </w:rPr>
        <w:t>Petition to Transfer Guardianship/Conservatorship from Washington State to the Receiving State</w:t>
      </w:r>
    </w:p>
    <w:p w:rsidR="00356254" w:rsidRPr="00F44E5A" w:rsidRDefault="00356254" w:rsidP="00356254">
      <w:pPr>
        <w:tabs>
          <w:tab w:val="left" w:pos="693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the </w:t>
      </w:r>
      <w:r w:rsidRPr="00F44E5A">
        <w:rPr>
          <w:rFonts w:ascii="Arial" w:hAnsi="Arial" w:cs="Arial"/>
          <w:sz w:val="22"/>
          <w:szCs w:val="22"/>
        </w:rPr>
        <w:t>guardian</w:t>
      </w:r>
      <w:r>
        <w:rPr>
          <w:rFonts w:ascii="Arial" w:hAnsi="Arial" w:cs="Arial"/>
          <w:sz w:val="22"/>
          <w:szCs w:val="22"/>
        </w:rPr>
        <w:t>/conservator</w:t>
      </w:r>
      <w:r w:rsidRPr="00F44E5A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>the</w:t>
      </w:r>
      <w:r w:rsidRPr="00F44E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Individual Subject to Guardianship/Conservatorship (Individual). </w:t>
      </w:r>
      <w:r w:rsidRPr="00F44E5A">
        <w:rPr>
          <w:rFonts w:ascii="Arial" w:hAnsi="Arial" w:cs="Arial"/>
          <w:sz w:val="22"/>
          <w:szCs w:val="22"/>
        </w:rPr>
        <w:t xml:space="preserve">I am petitioning the Washington </w:t>
      </w:r>
      <w:r>
        <w:rPr>
          <w:rFonts w:ascii="Arial" w:hAnsi="Arial" w:cs="Arial"/>
          <w:sz w:val="22"/>
          <w:szCs w:val="22"/>
        </w:rPr>
        <w:t>c</w:t>
      </w:r>
      <w:r w:rsidRPr="00F44E5A">
        <w:rPr>
          <w:rFonts w:ascii="Arial" w:hAnsi="Arial" w:cs="Arial"/>
          <w:sz w:val="22"/>
          <w:szCs w:val="22"/>
        </w:rPr>
        <w:t>ourt to transfer the guardianship</w:t>
      </w:r>
      <w:r>
        <w:rPr>
          <w:rFonts w:ascii="Arial" w:hAnsi="Arial" w:cs="Arial"/>
          <w:sz w:val="22"/>
          <w:szCs w:val="22"/>
        </w:rPr>
        <w:t>/conservatorship to</w:t>
      </w:r>
      <w:r w:rsidRPr="00F44E5A">
        <w:rPr>
          <w:rFonts w:ascii="Arial" w:hAnsi="Arial" w:cs="Arial"/>
          <w:sz w:val="22"/>
          <w:szCs w:val="22"/>
        </w:rPr>
        <w:t xml:space="preserve"> </w:t>
      </w:r>
      <w:r w:rsidRPr="00356254">
        <w:rPr>
          <w:rFonts w:ascii="Arial" w:hAnsi="Arial" w:cs="Arial"/>
          <w:i/>
          <w:sz w:val="22"/>
          <w:szCs w:val="22"/>
        </w:rPr>
        <w:t>(county and state)</w:t>
      </w:r>
      <w:r w:rsidRPr="00F44E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A0214A">
        <w:rPr>
          <w:rFonts w:ascii="Arial" w:hAnsi="Arial" w:cs="Arial"/>
          <w:sz w:val="22"/>
          <w:szCs w:val="22"/>
        </w:rPr>
        <w:t xml:space="preserve"> </w:t>
      </w:r>
      <w:r w:rsidRPr="00F44E5A">
        <w:rPr>
          <w:rFonts w:ascii="Arial" w:hAnsi="Arial" w:cs="Arial"/>
          <w:sz w:val="22"/>
          <w:szCs w:val="22"/>
        </w:rPr>
        <w:t>under RCW 11.90.400.</w:t>
      </w:r>
    </w:p>
    <w:p w:rsidR="008638F1" w:rsidRPr="00171E9C" w:rsidRDefault="008638F1" w:rsidP="003565ED">
      <w:pPr>
        <w:spacing w:before="120"/>
        <w:ind w:left="720" w:right="90" w:hanging="720"/>
        <w:outlineLvl w:val="0"/>
        <w:rPr>
          <w:rFonts w:ascii="Arial" w:hAnsi="Arial" w:cs="Arial"/>
          <w:sz w:val="22"/>
          <w:szCs w:val="22"/>
        </w:rPr>
      </w:pPr>
      <w:r w:rsidRPr="00D26133">
        <w:rPr>
          <w:rFonts w:ascii="Arial" w:hAnsi="Arial" w:cs="Arial"/>
          <w:b/>
          <w:sz w:val="24"/>
          <w:szCs w:val="24"/>
        </w:rPr>
        <w:t>1</w:t>
      </w:r>
      <w:r w:rsidR="00207204">
        <w:rPr>
          <w:rFonts w:ascii="Arial" w:hAnsi="Arial" w:cs="Arial"/>
          <w:b/>
          <w:sz w:val="24"/>
          <w:szCs w:val="24"/>
        </w:rPr>
        <w:t>.</w:t>
      </w:r>
      <w:r w:rsidR="00207204">
        <w:rPr>
          <w:rFonts w:ascii="Arial" w:hAnsi="Arial" w:cs="Arial"/>
          <w:b/>
          <w:sz w:val="24"/>
          <w:szCs w:val="24"/>
        </w:rPr>
        <w:tab/>
      </w:r>
      <w:r w:rsidRPr="00171E9C">
        <w:rPr>
          <w:rFonts w:ascii="Arial" w:hAnsi="Arial" w:cs="Arial"/>
          <w:b/>
          <w:sz w:val="22"/>
          <w:szCs w:val="22"/>
        </w:rPr>
        <w:t>Information about the Guardianship</w:t>
      </w:r>
      <w:r w:rsidR="00645768" w:rsidRPr="00171E9C">
        <w:rPr>
          <w:rFonts w:ascii="Arial" w:hAnsi="Arial" w:cs="Arial"/>
          <w:b/>
          <w:sz w:val="22"/>
          <w:szCs w:val="22"/>
        </w:rPr>
        <w:t>/</w:t>
      </w:r>
      <w:r w:rsidR="00356254" w:rsidRPr="00171E9C">
        <w:rPr>
          <w:rFonts w:ascii="Arial" w:hAnsi="Arial" w:cs="Arial"/>
          <w:b/>
          <w:sz w:val="22"/>
          <w:szCs w:val="22"/>
        </w:rPr>
        <w:t>Conservatorship</w:t>
      </w:r>
      <w:r w:rsidRPr="00171E9C">
        <w:rPr>
          <w:rFonts w:ascii="Arial" w:hAnsi="Arial" w:cs="Arial"/>
          <w:b/>
          <w:sz w:val="22"/>
          <w:szCs w:val="22"/>
        </w:rPr>
        <w:t>:</w:t>
      </w:r>
      <w:r w:rsidRPr="00171E9C">
        <w:rPr>
          <w:rFonts w:ascii="Arial" w:hAnsi="Arial" w:cs="Arial"/>
          <w:sz w:val="22"/>
          <w:szCs w:val="22"/>
        </w:rPr>
        <w:t xml:space="preserve"> </w:t>
      </w:r>
    </w:p>
    <w:p w:rsidR="008638F1" w:rsidRPr="00F44E5A" w:rsidRDefault="008638F1" w:rsidP="003565ED">
      <w:pPr>
        <w:pStyle w:val="ListParagraph"/>
        <w:tabs>
          <w:tab w:val="left" w:pos="8640"/>
        </w:tabs>
        <w:spacing w:before="120" w:line="240" w:lineRule="auto"/>
        <w:ind w:left="1440" w:hanging="720"/>
        <w:contextualSpacing w:val="0"/>
        <w:rPr>
          <w:rFonts w:ascii="Arial" w:hAnsi="Arial" w:cs="Arial"/>
          <w:sz w:val="22"/>
          <w:szCs w:val="22"/>
        </w:rPr>
      </w:pPr>
      <w:r w:rsidRPr="00F44E5A">
        <w:rPr>
          <w:rFonts w:ascii="Arial" w:hAnsi="Arial" w:cs="Arial"/>
          <w:b/>
          <w:sz w:val="22"/>
          <w:szCs w:val="22"/>
        </w:rPr>
        <w:t>Name of Guardian</w:t>
      </w:r>
      <w:r w:rsidR="00F40407">
        <w:rPr>
          <w:rFonts w:ascii="Arial" w:hAnsi="Arial" w:cs="Arial"/>
          <w:b/>
          <w:sz w:val="22"/>
          <w:szCs w:val="22"/>
        </w:rPr>
        <w:t>/Conservator</w:t>
      </w:r>
      <w:r w:rsidRPr="00F44E5A">
        <w:rPr>
          <w:rFonts w:ascii="Arial" w:hAnsi="Arial" w:cs="Arial"/>
          <w:b/>
          <w:sz w:val="22"/>
          <w:szCs w:val="22"/>
        </w:rPr>
        <w:t>:</w:t>
      </w:r>
      <w:r w:rsidR="00A0214A">
        <w:rPr>
          <w:rFonts w:ascii="Arial" w:hAnsi="Arial" w:cs="Arial"/>
          <w:b/>
          <w:sz w:val="22"/>
          <w:szCs w:val="22"/>
        </w:rPr>
        <w:t xml:space="preserve"> </w:t>
      </w:r>
      <w:r w:rsidR="00F40407">
        <w:rPr>
          <w:rFonts w:ascii="Arial" w:hAnsi="Arial" w:cs="Arial"/>
          <w:sz w:val="22"/>
          <w:szCs w:val="22"/>
          <w:u w:val="single"/>
        </w:rPr>
        <w:tab/>
      </w:r>
    </w:p>
    <w:p w:rsidR="00686165" w:rsidRDefault="008638F1" w:rsidP="003565ED">
      <w:pPr>
        <w:pStyle w:val="ListParagraph"/>
        <w:tabs>
          <w:tab w:val="left" w:pos="8550"/>
        </w:tabs>
        <w:spacing w:before="120" w:line="240" w:lineRule="auto"/>
        <w:ind w:left="1440" w:hanging="720"/>
        <w:contextualSpacing w:val="0"/>
        <w:rPr>
          <w:rFonts w:ascii="Arial" w:hAnsi="Arial" w:cs="Arial"/>
          <w:sz w:val="22"/>
          <w:szCs w:val="22"/>
        </w:rPr>
      </w:pPr>
      <w:r w:rsidRPr="00F44E5A">
        <w:rPr>
          <w:rFonts w:ascii="Arial" w:hAnsi="Arial" w:cs="Arial"/>
          <w:sz w:val="22"/>
          <w:szCs w:val="22"/>
        </w:rPr>
        <w:t>Date of Appointment:</w:t>
      </w:r>
      <w:r w:rsidR="00A0214A">
        <w:rPr>
          <w:rFonts w:ascii="Arial" w:hAnsi="Arial" w:cs="Arial"/>
          <w:sz w:val="22"/>
          <w:szCs w:val="22"/>
        </w:rPr>
        <w:t xml:space="preserve"> </w:t>
      </w:r>
      <w:r w:rsidR="00F40407">
        <w:rPr>
          <w:rFonts w:ascii="Arial" w:hAnsi="Arial" w:cs="Arial"/>
          <w:sz w:val="22"/>
          <w:szCs w:val="22"/>
          <w:u w:val="single"/>
        </w:rPr>
        <w:tab/>
      </w:r>
      <w:r w:rsidR="00F40407" w:rsidRPr="00F44E5A" w:rsidDel="00F40407">
        <w:rPr>
          <w:rFonts w:ascii="Arial" w:hAnsi="Arial" w:cs="Arial"/>
          <w:sz w:val="22"/>
          <w:szCs w:val="22"/>
        </w:rPr>
        <w:t xml:space="preserve"> </w:t>
      </w:r>
    </w:p>
    <w:p w:rsidR="00686165" w:rsidRPr="006903EB" w:rsidRDefault="00686165" w:rsidP="003565ED">
      <w:pPr>
        <w:pStyle w:val="ListParagraph"/>
        <w:tabs>
          <w:tab w:val="left" w:pos="8640"/>
        </w:tabs>
        <w:spacing w:before="120" w:line="240" w:lineRule="auto"/>
        <w:ind w:left="1436" w:hanging="720"/>
        <w:contextualSpacing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Letters of Guardianship</w:t>
      </w:r>
      <w:r w:rsidR="00F40407">
        <w:rPr>
          <w:rFonts w:ascii="Arial" w:hAnsi="Arial" w:cs="Arial"/>
          <w:sz w:val="22"/>
          <w:szCs w:val="22"/>
        </w:rPr>
        <w:t>/Conservatorship</w:t>
      </w:r>
      <w:r>
        <w:rPr>
          <w:rFonts w:ascii="Arial" w:hAnsi="Arial" w:cs="Arial"/>
          <w:sz w:val="22"/>
          <w:szCs w:val="22"/>
        </w:rPr>
        <w:t xml:space="preserve"> expire on: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638F1" w:rsidRPr="00F44E5A" w:rsidRDefault="008638F1" w:rsidP="003565ED">
      <w:pPr>
        <w:pStyle w:val="ListParagraph"/>
        <w:spacing w:before="120" w:line="240" w:lineRule="auto"/>
        <w:ind w:left="1440" w:hanging="720"/>
        <w:contextualSpacing w:val="0"/>
        <w:rPr>
          <w:rFonts w:ascii="Arial" w:hAnsi="Arial" w:cs="Arial"/>
          <w:sz w:val="22"/>
          <w:szCs w:val="22"/>
        </w:rPr>
      </w:pPr>
      <w:r w:rsidRPr="00F44E5A">
        <w:rPr>
          <w:rFonts w:ascii="Arial" w:hAnsi="Arial" w:cs="Arial"/>
          <w:sz w:val="22"/>
          <w:szCs w:val="22"/>
        </w:rPr>
        <w:t>Scope:</w:t>
      </w:r>
      <w:r w:rsidRPr="00F44E5A">
        <w:rPr>
          <w:rFonts w:ascii="Arial" w:hAnsi="Arial" w:cs="Arial"/>
          <w:sz w:val="22"/>
          <w:szCs w:val="22"/>
        </w:rPr>
        <w:tab/>
      </w:r>
      <w:r w:rsidR="00057B99">
        <w:rPr>
          <w:rFonts w:ascii="Arial" w:hAnsi="Arial" w:cs="Arial"/>
          <w:sz w:val="22"/>
          <w:szCs w:val="22"/>
        </w:rPr>
        <w:t>[  ]</w:t>
      </w:r>
      <w:r w:rsidR="00D26133">
        <w:rPr>
          <w:rFonts w:ascii="Arial" w:hAnsi="Arial" w:cs="Arial"/>
          <w:sz w:val="22"/>
          <w:szCs w:val="22"/>
        </w:rPr>
        <w:t xml:space="preserve"> </w:t>
      </w:r>
      <w:r w:rsidRPr="00F44E5A">
        <w:rPr>
          <w:rFonts w:ascii="Arial" w:hAnsi="Arial" w:cs="Arial"/>
          <w:sz w:val="22"/>
          <w:szCs w:val="22"/>
        </w:rPr>
        <w:t xml:space="preserve">full  </w:t>
      </w:r>
      <w:r w:rsidR="00057B99">
        <w:rPr>
          <w:rFonts w:ascii="Arial" w:hAnsi="Arial" w:cs="Arial"/>
          <w:sz w:val="22"/>
          <w:szCs w:val="22"/>
        </w:rPr>
        <w:t>[  ]</w:t>
      </w:r>
      <w:r w:rsidR="00D26133">
        <w:rPr>
          <w:rFonts w:ascii="Arial" w:hAnsi="Arial" w:cs="Arial"/>
          <w:sz w:val="22"/>
          <w:szCs w:val="22"/>
        </w:rPr>
        <w:t xml:space="preserve"> </w:t>
      </w:r>
      <w:r w:rsidRPr="00F44E5A">
        <w:rPr>
          <w:rFonts w:ascii="Arial" w:hAnsi="Arial" w:cs="Arial"/>
          <w:sz w:val="22"/>
          <w:szCs w:val="22"/>
        </w:rPr>
        <w:t>limited guardianship</w:t>
      </w:r>
    </w:p>
    <w:p w:rsidR="002D2A52" w:rsidRPr="00F44E5A" w:rsidRDefault="008638F1" w:rsidP="00356254">
      <w:pPr>
        <w:pStyle w:val="ListParagraph"/>
        <w:spacing w:line="240" w:lineRule="auto"/>
        <w:ind w:left="1440" w:hanging="720"/>
        <w:contextualSpacing w:val="0"/>
        <w:rPr>
          <w:rFonts w:ascii="Arial" w:hAnsi="Arial" w:cs="Arial"/>
          <w:sz w:val="22"/>
          <w:szCs w:val="22"/>
        </w:rPr>
      </w:pPr>
      <w:r w:rsidRPr="00F44E5A">
        <w:rPr>
          <w:rFonts w:ascii="Arial" w:hAnsi="Arial" w:cs="Arial"/>
          <w:sz w:val="22"/>
          <w:szCs w:val="22"/>
        </w:rPr>
        <w:tab/>
      </w:r>
      <w:r w:rsidR="00057B99">
        <w:rPr>
          <w:rFonts w:ascii="Arial" w:hAnsi="Arial" w:cs="Arial"/>
          <w:sz w:val="22"/>
          <w:szCs w:val="22"/>
        </w:rPr>
        <w:t>[  ]</w:t>
      </w:r>
      <w:r w:rsidR="00D26133">
        <w:rPr>
          <w:rFonts w:ascii="Arial" w:hAnsi="Arial" w:cs="Arial"/>
          <w:sz w:val="22"/>
          <w:szCs w:val="22"/>
        </w:rPr>
        <w:t xml:space="preserve"> </w:t>
      </w:r>
      <w:r w:rsidRPr="00F44E5A">
        <w:rPr>
          <w:rFonts w:ascii="Arial" w:hAnsi="Arial" w:cs="Arial"/>
          <w:sz w:val="22"/>
          <w:szCs w:val="22"/>
        </w:rPr>
        <w:t xml:space="preserve">full  </w:t>
      </w:r>
      <w:r w:rsidR="00057B99">
        <w:rPr>
          <w:rFonts w:ascii="Arial" w:hAnsi="Arial" w:cs="Arial"/>
          <w:sz w:val="22"/>
          <w:szCs w:val="22"/>
        </w:rPr>
        <w:t>[  ]</w:t>
      </w:r>
      <w:r w:rsidR="00D26133">
        <w:rPr>
          <w:rFonts w:ascii="Arial" w:hAnsi="Arial" w:cs="Arial"/>
          <w:sz w:val="22"/>
          <w:szCs w:val="22"/>
        </w:rPr>
        <w:t xml:space="preserve"> </w:t>
      </w:r>
      <w:r w:rsidRPr="00F44E5A">
        <w:rPr>
          <w:rFonts w:ascii="Arial" w:hAnsi="Arial" w:cs="Arial"/>
          <w:sz w:val="22"/>
          <w:szCs w:val="22"/>
        </w:rPr>
        <w:t xml:space="preserve">limited </w:t>
      </w:r>
      <w:r w:rsidR="005D76C8">
        <w:rPr>
          <w:rFonts w:ascii="Arial" w:hAnsi="Arial" w:cs="Arial"/>
          <w:sz w:val="22"/>
          <w:szCs w:val="22"/>
        </w:rPr>
        <w:t>conservatorship</w:t>
      </w:r>
      <w:r w:rsidR="005D76C8" w:rsidRPr="00F44E5A">
        <w:rPr>
          <w:rFonts w:ascii="Arial" w:hAnsi="Arial" w:cs="Arial"/>
          <w:sz w:val="22"/>
          <w:szCs w:val="22"/>
        </w:rPr>
        <w:t xml:space="preserve"> </w:t>
      </w:r>
    </w:p>
    <w:p w:rsidR="00F44E5A" w:rsidRPr="00D26133" w:rsidRDefault="00F44E5A" w:rsidP="003565ED">
      <w:pPr>
        <w:spacing w:before="120"/>
        <w:ind w:left="720" w:right="90" w:hanging="720"/>
        <w:outlineLvl w:val="0"/>
        <w:rPr>
          <w:rFonts w:ascii="Arial" w:hAnsi="Arial" w:cs="Arial"/>
          <w:b/>
          <w:sz w:val="24"/>
          <w:szCs w:val="24"/>
        </w:rPr>
      </w:pPr>
      <w:r w:rsidRPr="00171E9C">
        <w:rPr>
          <w:rFonts w:ascii="Arial" w:hAnsi="Arial" w:cs="Arial"/>
          <w:b/>
          <w:sz w:val="22"/>
          <w:szCs w:val="22"/>
        </w:rPr>
        <w:t>2.</w:t>
      </w:r>
      <w:r w:rsidR="00207204" w:rsidRPr="00171E9C">
        <w:rPr>
          <w:rFonts w:ascii="Arial" w:hAnsi="Arial" w:cs="Arial"/>
          <w:b/>
          <w:sz w:val="22"/>
          <w:szCs w:val="22"/>
        </w:rPr>
        <w:tab/>
      </w:r>
      <w:r w:rsidRPr="00171E9C">
        <w:rPr>
          <w:rFonts w:ascii="Arial" w:hAnsi="Arial" w:cs="Arial"/>
          <w:b/>
          <w:sz w:val="22"/>
          <w:szCs w:val="22"/>
        </w:rPr>
        <w:t>Reasons to Transfer the Guardianship</w:t>
      </w:r>
      <w:r w:rsidR="005D76C8" w:rsidRPr="00171E9C">
        <w:rPr>
          <w:rFonts w:ascii="Arial" w:hAnsi="Arial" w:cs="Arial"/>
          <w:b/>
          <w:sz w:val="22"/>
          <w:szCs w:val="22"/>
        </w:rPr>
        <w:t>/Conservatorship</w:t>
      </w:r>
      <w:r w:rsidRPr="00171E9C">
        <w:rPr>
          <w:rFonts w:ascii="Arial" w:hAnsi="Arial" w:cs="Arial"/>
          <w:b/>
          <w:sz w:val="22"/>
          <w:szCs w:val="22"/>
        </w:rPr>
        <w:t xml:space="preserve"> (RCW 11.90.400)</w:t>
      </w:r>
    </w:p>
    <w:p w:rsidR="003007BB" w:rsidRDefault="00356254" w:rsidP="003565ED">
      <w:pPr>
        <w:spacing w:before="120"/>
        <w:ind w:left="1440" w:right="86" w:hanging="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Connections to the other state </w:t>
      </w:r>
      <w:r w:rsidR="003007BB" w:rsidRPr="003565ED">
        <w:rPr>
          <w:rFonts w:ascii="Arial" w:hAnsi="Arial" w:cs="Arial"/>
          <w:i/>
          <w:sz w:val="22"/>
          <w:szCs w:val="22"/>
        </w:rPr>
        <w:t>(check one)</w:t>
      </w:r>
      <w:r>
        <w:rPr>
          <w:rFonts w:ascii="Arial" w:hAnsi="Arial" w:cs="Arial"/>
          <w:i/>
          <w:sz w:val="22"/>
          <w:szCs w:val="22"/>
        </w:rPr>
        <w:t>:</w:t>
      </w:r>
    </w:p>
    <w:p w:rsidR="00F44E5A" w:rsidRDefault="00057B99" w:rsidP="003565ED">
      <w:pPr>
        <w:spacing w:before="120"/>
        <w:ind w:left="1080" w:right="86" w:hanging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3565ED">
        <w:rPr>
          <w:rFonts w:ascii="Arial" w:hAnsi="Arial" w:cs="Arial"/>
          <w:sz w:val="22"/>
          <w:szCs w:val="22"/>
        </w:rPr>
        <w:tab/>
      </w:r>
      <w:r w:rsidR="00612A46">
        <w:rPr>
          <w:rFonts w:ascii="Arial" w:hAnsi="Arial" w:cs="Arial"/>
          <w:sz w:val="22"/>
          <w:szCs w:val="22"/>
        </w:rPr>
        <w:t xml:space="preserve">The </w:t>
      </w:r>
      <w:r w:rsidR="00171E9C">
        <w:rPr>
          <w:rFonts w:ascii="Arial" w:hAnsi="Arial" w:cs="Arial"/>
          <w:sz w:val="22"/>
          <w:szCs w:val="22"/>
        </w:rPr>
        <w:t>I</w:t>
      </w:r>
      <w:r w:rsidR="005D76C8">
        <w:rPr>
          <w:rFonts w:ascii="Arial" w:hAnsi="Arial" w:cs="Arial"/>
          <w:sz w:val="22"/>
          <w:szCs w:val="22"/>
        </w:rPr>
        <w:t xml:space="preserve">ndividual </w:t>
      </w:r>
      <w:r w:rsidR="003007BB">
        <w:rPr>
          <w:rFonts w:ascii="Arial" w:hAnsi="Arial" w:cs="Arial"/>
          <w:sz w:val="22"/>
          <w:szCs w:val="22"/>
        </w:rPr>
        <w:t>is physically present in or is reasonably expe</w:t>
      </w:r>
      <w:r w:rsidR="00D26133">
        <w:rPr>
          <w:rFonts w:ascii="Arial" w:hAnsi="Arial" w:cs="Arial"/>
          <w:sz w:val="22"/>
          <w:szCs w:val="22"/>
        </w:rPr>
        <w:t>cted to move to the other state</w:t>
      </w:r>
      <w:r w:rsidR="003007BB">
        <w:rPr>
          <w:rFonts w:ascii="Arial" w:hAnsi="Arial" w:cs="Arial"/>
          <w:sz w:val="22"/>
          <w:szCs w:val="22"/>
        </w:rPr>
        <w:t xml:space="preserve">:  </w:t>
      </w:r>
      <w:r w:rsidR="00612A46">
        <w:rPr>
          <w:rFonts w:ascii="Arial" w:hAnsi="Arial" w:cs="Arial"/>
          <w:sz w:val="22"/>
          <w:szCs w:val="22"/>
        </w:rPr>
        <w:t xml:space="preserve"> </w:t>
      </w:r>
    </w:p>
    <w:p w:rsidR="00D26133" w:rsidRDefault="003007BB" w:rsidP="003565ED">
      <w:pPr>
        <w:tabs>
          <w:tab w:val="left" w:pos="9180"/>
        </w:tabs>
        <w:spacing w:before="120"/>
        <w:ind w:left="1800" w:right="86" w:hanging="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</w:t>
      </w:r>
      <w:r w:rsidR="00A0214A">
        <w:rPr>
          <w:rFonts w:ascii="Arial" w:hAnsi="Arial" w:cs="Arial"/>
          <w:sz w:val="22"/>
          <w:szCs w:val="22"/>
        </w:rPr>
        <w:t xml:space="preserve"> </w:t>
      </w:r>
      <w:r w:rsidR="003565ED">
        <w:rPr>
          <w:rFonts w:ascii="Arial" w:hAnsi="Arial" w:cs="Arial"/>
          <w:sz w:val="22"/>
          <w:szCs w:val="22"/>
          <w:u w:val="single"/>
        </w:rPr>
        <w:tab/>
      </w:r>
    </w:p>
    <w:p w:rsidR="00D26133" w:rsidRPr="00D26133" w:rsidRDefault="00D26133" w:rsidP="003565ED">
      <w:pPr>
        <w:tabs>
          <w:tab w:val="left" w:pos="9180"/>
        </w:tabs>
        <w:spacing w:before="120"/>
        <w:ind w:left="1886" w:right="86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F44E5A" w:rsidRDefault="003007BB" w:rsidP="003565ED">
      <w:pPr>
        <w:tabs>
          <w:tab w:val="left" w:pos="9180"/>
        </w:tabs>
        <w:spacing w:before="120"/>
        <w:ind w:left="1800" w:right="90" w:hanging="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of move: </w:t>
      </w:r>
      <w:r w:rsidR="003565ED">
        <w:rPr>
          <w:rFonts w:ascii="Arial" w:hAnsi="Arial" w:cs="Arial"/>
          <w:sz w:val="22"/>
          <w:szCs w:val="22"/>
          <w:u w:val="single"/>
        </w:rPr>
        <w:tab/>
      </w:r>
    </w:p>
    <w:p w:rsidR="003007BB" w:rsidRDefault="003007BB" w:rsidP="003565ED">
      <w:pPr>
        <w:tabs>
          <w:tab w:val="left" w:pos="9180"/>
        </w:tabs>
        <w:spacing w:before="120"/>
        <w:ind w:left="1800" w:right="90" w:hanging="72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Explain:</w:t>
      </w:r>
      <w:r w:rsidR="00A021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007BB" w:rsidRDefault="003007BB" w:rsidP="003565ED">
      <w:pPr>
        <w:tabs>
          <w:tab w:val="left" w:pos="9180"/>
        </w:tabs>
        <w:spacing w:before="120"/>
        <w:ind w:left="1800" w:right="86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D26133" w:rsidRDefault="00D26133" w:rsidP="003565ED">
      <w:pPr>
        <w:tabs>
          <w:tab w:val="left" w:pos="9180"/>
        </w:tabs>
        <w:spacing w:before="120"/>
        <w:ind w:left="1800" w:right="86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612A46" w:rsidRPr="00F44E5A" w:rsidRDefault="00A00B2E" w:rsidP="003565ED">
      <w:pPr>
        <w:spacing w:before="120"/>
        <w:ind w:left="1080" w:right="9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:rsidR="00612A46" w:rsidRDefault="00057B99" w:rsidP="003565ED">
      <w:pPr>
        <w:spacing w:before="120"/>
        <w:ind w:left="1080" w:right="90" w:hanging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[  ]</w:t>
      </w:r>
      <w:r w:rsidR="003B04B8">
        <w:rPr>
          <w:rFonts w:ascii="Arial" w:hAnsi="Arial" w:cs="Arial"/>
          <w:sz w:val="22"/>
          <w:szCs w:val="22"/>
        </w:rPr>
        <w:tab/>
      </w:r>
      <w:r w:rsidR="00612A46">
        <w:rPr>
          <w:rFonts w:ascii="Arial" w:hAnsi="Arial" w:cs="Arial"/>
          <w:b/>
          <w:sz w:val="22"/>
          <w:szCs w:val="22"/>
        </w:rPr>
        <w:t xml:space="preserve">I am only asking to transfer the </w:t>
      </w:r>
      <w:r w:rsidR="005D76C8">
        <w:rPr>
          <w:rFonts w:ascii="Arial" w:hAnsi="Arial" w:cs="Arial"/>
          <w:b/>
          <w:sz w:val="22"/>
          <w:szCs w:val="22"/>
        </w:rPr>
        <w:t xml:space="preserve">conservatorship </w:t>
      </w:r>
      <w:r w:rsidR="006A1638">
        <w:rPr>
          <w:rFonts w:ascii="Arial" w:hAnsi="Arial" w:cs="Arial"/>
          <w:b/>
          <w:sz w:val="22"/>
          <w:szCs w:val="22"/>
        </w:rPr>
        <w:t>e</w:t>
      </w:r>
      <w:r w:rsidR="00612A46" w:rsidRPr="00612A46">
        <w:rPr>
          <w:rFonts w:ascii="Arial" w:hAnsi="Arial" w:cs="Arial"/>
          <w:b/>
          <w:sz w:val="22"/>
          <w:szCs w:val="22"/>
        </w:rPr>
        <w:t>state</w:t>
      </w:r>
      <w:r w:rsidR="00612A46">
        <w:rPr>
          <w:rFonts w:ascii="Arial" w:hAnsi="Arial" w:cs="Arial"/>
          <w:sz w:val="22"/>
          <w:szCs w:val="22"/>
        </w:rPr>
        <w:t xml:space="preserve"> and the </w:t>
      </w:r>
      <w:r w:rsidR="00171E9C">
        <w:rPr>
          <w:rFonts w:ascii="Arial" w:hAnsi="Arial" w:cs="Arial"/>
          <w:sz w:val="22"/>
          <w:szCs w:val="22"/>
        </w:rPr>
        <w:t>I</w:t>
      </w:r>
      <w:r w:rsidR="005D76C8">
        <w:rPr>
          <w:rFonts w:ascii="Arial" w:hAnsi="Arial" w:cs="Arial"/>
          <w:sz w:val="22"/>
          <w:szCs w:val="22"/>
        </w:rPr>
        <w:t xml:space="preserve">ndividual </w:t>
      </w:r>
      <w:r w:rsidR="00207204">
        <w:rPr>
          <w:rFonts w:ascii="Arial" w:hAnsi="Arial" w:cs="Arial"/>
          <w:sz w:val="22"/>
          <w:szCs w:val="22"/>
        </w:rPr>
        <w:t xml:space="preserve">has </w:t>
      </w:r>
      <w:r w:rsidR="00612A46">
        <w:rPr>
          <w:rFonts w:ascii="Arial" w:hAnsi="Arial" w:cs="Arial"/>
          <w:sz w:val="22"/>
          <w:szCs w:val="22"/>
        </w:rPr>
        <w:t>a significant connection to the other state, considering the following factors in RCW 11.90.200(2):</w:t>
      </w:r>
    </w:p>
    <w:p w:rsidR="00612A46" w:rsidRPr="00171E9C" w:rsidRDefault="00612A46" w:rsidP="003565ED">
      <w:pPr>
        <w:numPr>
          <w:ilvl w:val="0"/>
          <w:numId w:val="5"/>
        </w:numPr>
        <w:spacing w:before="120"/>
        <w:ind w:right="90"/>
        <w:outlineLvl w:val="0"/>
        <w:rPr>
          <w:rFonts w:ascii="Arial" w:hAnsi="Arial" w:cs="Arial"/>
          <w:color w:val="000000"/>
          <w:sz w:val="22"/>
          <w:szCs w:val="22"/>
        </w:rPr>
      </w:pPr>
      <w:r w:rsidRPr="00171E9C">
        <w:rPr>
          <w:rFonts w:ascii="Arial" w:hAnsi="Arial" w:cs="Arial"/>
          <w:color w:val="000000"/>
          <w:sz w:val="22"/>
          <w:szCs w:val="22"/>
        </w:rPr>
        <w:t>The location of the respondent's family and other persons</w:t>
      </w:r>
      <w:r w:rsidR="00F016A4" w:rsidRPr="00171E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1E9C">
        <w:rPr>
          <w:rFonts w:ascii="Arial" w:hAnsi="Arial" w:cs="Arial"/>
          <w:color w:val="000000"/>
          <w:sz w:val="22"/>
          <w:szCs w:val="22"/>
        </w:rPr>
        <w:t>required to be notified of the guardianship or protective proceeding;</w:t>
      </w:r>
    </w:p>
    <w:p w:rsidR="00612A46" w:rsidRPr="00171E9C" w:rsidRDefault="00612A46" w:rsidP="003565ED">
      <w:pPr>
        <w:numPr>
          <w:ilvl w:val="0"/>
          <w:numId w:val="5"/>
        </w:numPr>
        <w:spacing w:before="120"/>
        <w:ind w:right="90"/>
        <w:outlineLvl w:val="0"/>
        <w:rPr>
          <w:rFonts w:ascii="Arial" w:hAnsi="Arial" w:cs="Arial"/>
          <w:color w:val="000000"/>
          <w:sz w:val="22"/>
          <w:szCs w:val="22"/>
        </w:rPr>
      </w:pPr>
      <w:r w:rsidRPr="00171E9C">
        <w:rPr>
          <w:rFonts w:ascii="Arial" w:hAnsi="Arial" w:cs="Arial"/>
          <w:color w:val="000000"/>
          <w:sz w:val="22"/>
          <w:szCs w:val="22"/>
        </w:rPr>
        <w:t>The length of time the respondent</w:t>
      </w:r>
      <w:r w:rsidR="009B4E9B">
        <w:rPr>
          <w:rFonts w:ascii="Arial" w:hAnsi="Arial" w:cs="Arial"/>
          <w:color w:val="000000"/>
          <w:sz w:val="22"/>
          <w:szCs w:val="22"/>
        </w:rPr>
        <w:t>,</w:t>
      </w:r>
      <w:r w:rsidRPr="00171E9C">
        <w:rPr>
          <w:rFonts w:ascii="Arial" w:hAnsi="Arial" w:cs="Arial"/>
          <w:color w:val="000000"/>
          <w:sz w:val="22"/>
          <w:szCs w:val="22"/>
        </w:rPr>
        <w:t xml:space="preserve"> at any time</w:t>
      </w:r>
      <w:r w:rsidR="009B4E9B">
        <w:rPr>
          <w:rFonts w:ascii="Arial" w:hAnsi="Arial" w:cs="Arial"/>
          <w:color w:val="000000"/>
          <w:sz w:val="22"/>
          <w:szCs w:val="22"/>
        </w:rPr>
        <w:t>,</w:t>
      </w:r>
      <w:r w:rsidRPr="00171E9C">
        <w:rPr>
          <w:rFonts w:ascii="Arial" w:hAnsi="Arial" w:cs="Arial"/>
          <w:color w:val="000000"/>
          <w:sz w:val="22"/>
          <w:szCs w:val="22"/>
        </w:rPr>
        <w:t xml:space="preserve"> was physically present in the state and the duration of any absence;</w:t>
      </w:r>
    </w:p>
    <w:p w:rsidR="00612A46" w:rsidRPr="00171E9C" w:rsidRDefault="00612A46" w:rsidP="003565ED">
      <w:pPr>
        <w:numPr>
          <w:ilvl w:val="0"/>
          <w:numId w:val="5"/>
        </w:numPr>
        <w:spacing w:before="120"/>
        <w:ind w:right="90"/>
        <w:outlineLvl w:val="0"/>
        <w:rPr>
          <w:rFonts w:ascii="Arial" w:hAnsi="Arial" w:cs="Arial"/>
          <w:color w:val="000000"/>
          <w:sz w:val="22"/>
          <w:szCs w:val="22"/>
        </w:rPr>
      </w:pPr>
      <w:r w:rsidRPr="00171E9C">
        <w:rPr>
          <w:rFonts w:ascii="Arial" w:hAnsi="Arial" w:cs="Arial"/>
          <w:color w:val="000000"/>
          <w:sz w:val="22"/>
          <w:szCs w:val="22"/>
        </w:rPr>
        <w:t>The location of the respondent's property; and</w:t>
      </w:r>
    </w:p>
    <w:p w:rsidR="00612A46" w:rsidRPr="00171E9C" w:rsidRDefault="00612A46" w:rsidP="003565ED">
      <w:pPr>
        <w:numPr>
          <w:ilvl w:val="0"/>
          <w:numId w:val="5"/>
        </w:numPr>
        <w:spacing w:before="120"/>
        <w:ind w:right="90"/>
        <w:outlineLvl w:val="0"/>
        <w:rPr>
          <w:rFonts w:ascii="Arial" w:hAnsi="Arial" w:cs="Arial"/>
          <w:color w:val="000000"/>
          <w:sz w:val="22"/>
          <w:szCs w:val="22"/>
        </w:rPr>
      </w:pPr>
      <w:r w:rsidRPr="00171E9C">
        <w:rPr>
          <w:rFonts w:ascii="Arial" w:hAnsi="Arial" w:cs="Arial"/>
          <w:color w:val="000000"/>
          <w:sz w:val="22"/>
          <w:szCs w:val="22"/>
        </w:rPr>
        <w:t>The extent to which the respondent has ties to the state such as voting registration, state or local tax return filing, vehicle registration, driver's license, social relationship</w:t>
      </w:r>
      <w:r w:rsidR="009B4E9B">
        <w:rPr>
          <w:rFonts w:ascii="Arial" w:hAnsi="Arial" w:cs="Arial"/>
          <w:color w:val="000000"/>
          <w:sz w:val="22"/>
          <w:szCs w:val="22"/>
        </w:rPr>
        <w:t>(s)</w:t>
      </w:r>
      <w:r w:rsidRPr="00171E9C">
        <w:rPr>
          <w:rFonts w:ascii="Arial" w:hAnsi="Arial" w:cs="Arial"/>
          <w:color w:val="000000"/>
          <w:sz w:val="22"/>
          <w:szCs w:val="22"/>
        </w:rPr>
        <w:t>, and receipt of services.</w:t>
      </w:r>
    </w:p>
    <w:p w:rsidR="003565ED" w:rsidRDefault="00612A46" w:rsidP="00356254">
      <w:pPr>
        <w:tabs>
          <w:tab w:val="left" w:pos="9270"/>
        </w:tabs>
        <w:spacing w:before="120"/>
        <w:ind w:left="1620" w:right="86"/>
        <w:outlineLvl w:val="0"/>
        <w:rPr>
          <w:rFonts w:ascii="Arial" w:hAnsi="Arial" w:cs="Arial"/>
          <w:sz w:val="22"/>
          <w:szCs w:val="22"/>
          <w:u w:val="single"/>
        </w:rPr>
      </w:pPr>
      <w:r w:rsidRPr="00F44E5A">
        <w:rPr>
          <w:rFonts w:ascii="Arial" w:hAnsi="Arial" w:cs="Arial"/>
          <w:sz w:val="22"/>
          <w:szCs w:val="22"/>
        </w:rPr>
        <w:t>Explain:</w:t>
      </w:r>
      <w:r w:rsidR="00A0214A">
        <w:rPr>
          <w:rFonts w:ascii="Arial" w:hAnsi="Arial" w:cs="Arial"/>
          <w:sz w:val="22"/>
          <w:szCs w:val="22"/>
        </w:rPr>
        <w:t xml:space="preserve"> </w:t>
      </w:r>
      <w:r w:rsidR="003565ED">
        <w:rPr>
          <w:rFonts w:ascii="Arial" w:hAnsi="Arial" w:cs="Arial"/>
          <w:sz w:val="22"/>
          <w:szCs w:val="22"/>
          <w:u w:val="single"/>
        </w:rPr>
        <w:tab/>
      </w:r>
    </w:p>
    <w:p w:rsidR="003565ED" w:rsidRDefault="003565ED" w:rsidP="00356254">
      <w:pPr>
        <w:tabs>
          <w:tab w:val="left" w:pos="9270"/>
        </w:tabs>
        <w:spacing w:before="120"/>
        <w:ind w:left="1620" w:right="86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3565ED" w:rsidRDefault="003565ED" w:rsidP="00356254">
      <w:pPr>
        <w:tabs>
          <w:tab w:val="left" w:pos="9270"/>
        </w:tabs>
        <w:spacing w:before="120"/>
        <w:ind w:left="1620" w:right="86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00B2E" w:rsidRDefault="003B04B8" w:rsidP="00781CAB">
      <w:pPr>
        <w:tabs>
          <w:tab w:val="left" w:pos="9270"/>
        </w:tabs>
        <w:spacing w:before="120"/>
        <w:ind w:left="1440" w:right="86" w:hanging="72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612A46">
        <w:rPr>
          <w:rFonts w:ascii="Arial" w:hAnsi="Arial" w:cs="Arial"/>
          <w:sz w:val="22"/>
          <w:szCs w:val="22"/>
        </w:rPr>
        <w:t>There are reasonable and sufficient p</w:t>
      </w:r>
      <w:r w:rsidR="00F44E5A" w:rsidRPr="00F44E5A">
        <w:rPr>
          <w:rFonts w:ascii="Arial" w:hAnsi="Arial" w:cs="Arial"/>
          <w:sz w:val="22"/>
          <w:szCs w:val="22"/>
        </w:rPr>
        <w:t>lans for care</w:t>
      </w:r>
      <w:r w:rsidR="00612A46">
        <w:rPr>
          <w:rFonts w:ascii="Arial" w:hAnsi="Arial" w:cs="Arial"/>
          <w:sz w:val="22"/>
          <w:szCs w:val="22"/>
        </w:rPr>
        <w:t>,</w:t>
      </w:r>
      <w:r w:rsidR="00F44E5A" w:rsidRPr="00F44E5A">
        <w:rPr>
          <w:rFonts w:ascii="Arial" w:hAnsi="Arial" w:cs="Arial"/>
          <w:sz w:val="22"/>
          <w:szCs w:val="22"/>
        </w:rPr>
        <w:t xml:space="preserve"> services</w:t>
      </w:r>
      <w:r w:rsidR="00612A46">
        <w:rPr>
          <w:rFonts w:ascii="Arial" w:hAnsi="Arial" w:cs="Arial"/>
          <w:sz w:val="22"/>
          <w:szCs w:val="22"/>
        </w:rPr>
        <w:t xml:space="preserve">, and/or management of the </w:t>
      </w:r>
      <w:r w:rsidR="00171E9C">
        <w:rPr>
          <w:rFonts w:ascii="Arial" w:hAnsi="Arial" w:cs="Arial"/>
          <w:sz w:val="22"/>
          <w:szCs w:val="22"/>
        </w:rPr>
        <w:t>Individual</w:t>
      </w:r>
      <w:r w:rsidR="005D76C8">
        <w:rPr>
          <w:rFonts w:ascii="Arial" w:hAnsi="Arial" w:cs="Arial"/>
          <w:sz w:val="22"/>
          <w:szCs w:val="22"/>
        </w:rPr>
        <w:t xml:space="preserve">’s </w:t>
      </w:r>
      <w:r w:rsidR="00612A46">
        <w:rPr>
          <w:rFonts w:ascii="Arial" w:hAnsi="Arial" w:cs="Arial"/>
          <w:sz w:val="22"/>
          <w:szCs w:val="22"/>
        </w:rPr>
        <w:t>property</w:t>
      </w:r>
      <w:r w:rsidR="00F44E5A" w:rsidRPr="00F44E5A">
        <w:rPr>
          <w:rFonts w:ascii="Arial" w:hAnsi="Arial" w:cs="Arial"/>
          <w:sz w:val="22"/>
          <w:szCs w:val="22"/>
        </w:rPr>
        <w:t xml:space="preserve"> </w:t>
      </w:r>
      <w:r w:rsidR="00612A46">
        <w:rPr>
          <w:rFonts w:ascii="Arial" w:hAnsi="Arial" w:cs="Arial"/>
          <w:sz w:val="22"/>
          <w:szCs w:val="22"/>
        </w:rPr>
        <w:t>i</w:t>
      </w:r>
      <w:r w:rsidR="00F44E5A" w:rsidRPr="00F44E5A">
        <w:rPr>
          <w:rFonts w:ascii="Arial" w:hAnsi="Arial" w:cs="Arial"/>
          <w:sz w:val="22"/>
          <w:szCs w:val="22"/>
        </w:rPr>
        <w:t>n the other state. Explain:</w:t>
      </w:r>
      <w:r w:rsidR="009B4E9B">
        <w:rPr>
          <w:rFonts w:ascii="Arial" w:hAnsi="Arial" w:cs="Arial"/>
          <w:sz w:val="22"/>
          <w:szCs w:val="22"/>
        </w:rPr>
        <w:t xml:space="preserve"> </w:t>
      </w:r>
      <w:r w:rsidR="00A00B2E">
        <w:rPr>
          <w:rFonts w:ascii="Arial" w:hAnsi="Arial" w:cs="Arial"/>
          <w:sz w:val="22"/>
          <w:szCs w:val="22"/>
          <w:u w:val="single"/>
        </w:rPr>
        <w:tab/>
      </w:r>
    </w:p>
    <w:p w:rsidR="00711870" w:rsidRDefault="00711870" w:rsidP="00356254">
      <w:pPr>
        <w:tabs>
          <w:tab w:val="left" w:pos="9270"/>
        </w:tabs>
        <w:spacing w:before="120"/>
        <w:ind w:left="1440" w:right="86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F44E5A" w:rsidRPr="00F44E5A" w:rsidRDefault="00711870" w:rsidP="00356254">
      <w:pPr>
        <w:tabs>
          <w:tab w:val="left" w:pos="9270"/>
        </w:tabs>
        <w:spacing w:before="120"/>
        <w:ind w:left="1440" w:right="8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D26133" w:rsidRPr="00171E9C" w:rsidRDefault="003007BB" w:rsidP="003565ED">
      <w:pPr>
        <w:spacing w:before="120"/>
        <w:ind w:left="720" w:hanging="720"/>
        <w:rPr>
          <w:rFonts w:ascii="Arial" w:hAnsi="Arial" w:cs="Arial"/>
          <w:i/>
          <w:sz w:val="22"/>
          <w:szCs w:val="22"/>
        </w:rPr>
      </w:pPr>
      <w:r w:rsidRPr="00D26133">
        <w:rPr>
          <w:rFonts w:ascii="Arial" w:hAnsi="Arial" w:cs="Arial"/>
          <w:b/>
          <w:sz w:val="24"/>
          <w:szCs w:val="24"/>
        </w:rPr>
        <w:t>3.</w:t>
      </w:r>
      <w:r w:rsidR="003B04B8">
        <w:rPr>
          <w:rFonts w:ascii="Arial" w:hAnsi="Arial" w:cs="Arial"/>
          <w:b/>
          <w:sz w:val="24"/>
          <w:szCs w:val="24"/>
        </w:rPr>
        <w:tab/>
      </w:r>
      <w:r w:rsidRPr="00171E9C">
        <w:rPr>
          <w:rFonts w:ascii="Arial" w:hAnsi="Arial" w:cs="Arial"/>
          <w:sz w:val="22"/>
          <w:szCs w:val="22"/>
        </w:rPr>
        <w:t>Proper notice was sent to all persons entitled to notice</w:t>
      </w:r>
      <w:r w:rsidR="00781CAB" w:rsidRPr="00171E9C">
        <w:rPr>
          <w:rFonts w:ascii="Arial" w:hAnsi="Arial" w:cs="Arial"/>
          <w:sz w:val="22"/>
          <w:szCs w:val="22"/>
        </w:rPr>
        <w:t xml:space="preserve">. I have filed a </w:t>
      </w:r>
      <w:r w:rsidR="00781CAB" w:rsidRPr="00171E9C">
        <w:rPr>
          <w:rFonts w:ascii="Arial" w:hAnsi="Arial" w:cs="Arial"/>
          <w:i/>
          <w:sz w:val="22"/>
          <w:szCs w:val="22"/>
        </w:rPr>
        <w:t>Declaration of Service.</w:t>
      </w:r>
    </w:p>
    <w:p w:rsidR="00FA05D2" w:rsidRPr="00B32749" w:rsidRDefault="00F016A4" w:rsidP="003565ED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171E9C">
        <w:rPr>
          <w:rFonts w:ascii="Arial" w:hAnsi="Arial" w:cs="Arial"/>
          <w:b/>
          <w:sz w:val="22"/>
          <w:szCs w:val="22"/>
        </w:rPr>
        <w:t>4</w:t>
      </w:r>
      <w:r w:rsidR="003B04B8" w:rsidRPr="00171E9C">
        <w:rPr>
          <w:rFonts w:ascii="Arial" w:hAnsi="Arial" w:cs="Arial"/>
          <w:b/>
          <w:sz w:val="22"/>
          <w:szCs w:val="22"/>
        </w:rPr>
        <w:t>.</w:t>
      </w:r>
      <w:r w:rsidR="003B04B8" w:rsidRPr="00171E9C">
        <w:rPr>
          <w:rFonts w:ascii="Arial" w:hAnsi="Arial" w:cs="Arial"/>
          <w:b/>
          <w:sz w:val="22"/>
          <w:szCs w:val="22"/>
        </w:rPr>
        <w:tab/>
      </w:r>
      <w:r w:rsidRPr="00171E9C">
        <w:rPr>
          <w:rFonts w:ascii="Arial" w:hAnsi="Arial" w:cs="Arial"/>
          <w:sz w:val="22"/>
          <w:szCs w:val="22"/>
        </w:rPr>
        <w:t>This court should be satisfied that the guardianship</w:t>
      </w:r>
      <w:r w:rsidR="005D76C8" w:rsidRPr="00171E9C">
        <w:rPr>
          <w:rFonts w:ascii="Arial" w:hAnsi="Arial" w:cs="Arial"/>
          <w:sz w:val="22"/>
          <w:szCs w:val="22"/>
        </w:rPr>
        <w:t>/conservatorship</w:t>
      </w:r>
      <w:r w:rsidRPr="00171E9C">
        <w:rPr>
          <w:rFonts w:ascii="Arial" w:hAnsi="Arial" w:cs="Arial"/>
          <w:sz w:val="22"/>
          <w:szCs w:val="22"/>
        </w:rPr>
        <w:t xml:space="preserve"> will be accepted by the court in the other state.</w:t>
      </w:r>
    </w:p>
    <w:p w:rsidR="00A24E8F" w:rsidRPr="00B32749" w:rsidRDefault="003007BB" w:rsidP="003565ED">
      <w:pPr>
        <w:spacing w:before="120"/>
        <w:ind w:left="720" w:hanging="720"/>
        <w:outlineLvl w:val="0"/>
        <w:rPr>
          <w:rFonts w:ascii="Arial" w:hAnsi="Arial" w:cs="Arial"/>
          <w:sz w:val="22"/>
          <w:szCs w:val="22"/>
        </w:rPr>
      </w:pPr>
      <w:r w:rsidRPr="00171E9C">
        <w:rPr>
          <w:rFonts w:ascii="Arial" w:hAnsi="Arial" w:cs="Arial"/>
          <w:b/>
          <w:sz w:val="22"/>
          <w:szCs w:val="22"/>
        </w:rPr>
        <w:t>5</w:t>
      </w:r>
      <w:r w:rsidR="00A24E8F" w:rsidRPr="00171E9C">
        <w:rPr>
          <w:rFonts w:ascii="Arial" w:hAnsi="Arial" w:cs="Arial"/>
          <w:b/>
          <w:sz w:val="22"/>
          <w:szCs w:val="22"/>
        </w:rPr>
        <w:t>.</w:t>
      </w:r>
      <w:r w:rsidR="003B04B8" w:rsidRPr="00171E9C">
        <w:rPr>
          <w:rFonts w:ascii="Arial" w:hAnsi="Arial" w:cs="Arial"/>
          <w:b/>
          <w:sz w:val="22"/>
          <w:szCs w:val="22"/>
        </w:rPr>
        <w:tab/>
      </w:r>
      <w:r w:rsidR="00A24E8F" w:rsidRPr="00171E9C">
        <w:rPr>
          <w:rFonts w:ascii="Arial" w:hAnsi="Arial" w:cs="Arial"/>
          <w:b/>
          <w:sz w:val="22"/>
          <w:szCs w:val="22"/>
        </w:rPr>
        <w:t>Request for Relief.</w:t>
      </w:r>
      <w:r w:rsidR="006A1638" w:rsidRPr="00B32749">
        <w:rPr>
          <w:rFonts w:ascii="Arial" w:hAnsi="Arial" w:cs="Arial"/>
          <w:b/>
          <w:sz w:val="22"/>
          <w:szCs w:val="22"/>
        </w:rPr>
        <w:t xml:space="preserve"> </w:t>
      </w:r>
      <w:r w:rsidR="00A24E8F" w:rsidRPr="00B32749">
        <w:rPr>
          <w:rFonts w:ascii="Arial" w:hAnsi="Arial" w:cs="Arial"/>
          <w:sz w:val="22"/>
          <w:szCs w:val="22"/>
        </w:rPr>
        <w:t>I ask the court to:</w:t>
      </w:r>
    </w:p>
    <w:p w:rsidR="00A24E8F" w:rsidRDefault="00A24E8F" w:rsidP="003565ED">
      <w:pPr>
        <w:spacing w:before="120"/>
        <w:ind w:left="1440" w:hanging="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Issue a provisional order g</w:t>
      </w:r>
      <w:r w:rsidRPr="00F44E5A">
        <w:rPr>
          <w:rFonts w:ascii="Arial" w:hAnsi="Arial" w:cs="Arial"/>
          <w:sz w:val="22"/>
          <w:szCs w:val="22"/>
        </w:rPr>
        <w:t xml:space="preserve">ranting </w:t>
      </w:r>
      <w:r w:rsidR="00781CAB">
        <w:rPr>
          <w:rFonts w:ascii="Arial" w:hAnsi="Arial" w:cs="Arial"/>
          <w:sz w:val="22"/>
          <w:szCs w:val="22"/>
        </w:rPr>
        <w:t>this petition to transfer</w:t>
      </w:r>
      <w:r w:rsidR="003565ED">
        <w:rPr>
          <w:rFonts w:ascii="Arial" w:hAnsi="Arial" w:cs="Arial"/>
          <w:sz w:val="22"/>
          <w:szCs w:val="22"/>
        </w:rPr>
        <w:t>;</w:t>
      </w:r>
      <w:r w:rsidR="003562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</w:p>
    <w:p w:rsidR="00A24E8F" w:rsidRPr="00A24E8F" w:rsidRDefault="00A24E8F" w:rsidP="003565ED">
      <w:pPr>
        <w:spacing w:before="120"/>
        <w:ind w:left="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the other state has ruled to accept the transfer, issue a final order confirming the transfer and terminating the Washington </w:t>
      </w:r>
      <w:r w:rsidR="00171E9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tate guardianship</w:t>
      </w:r>
      <w:r w:rsidR="005D76C8">
        <w:rPr>
          <w:rFonts w:ascii="Arial" w:hAnsi="Arial" w:cs="Arial"/>
          <w:sz w:val="22"/>
          <w:szCs w:val="22"/>
        </w:rPr>
        <w:t>/conservatorship</w:t>
      </w:r>
      <w:r>
        <w:rPr>
          <w:rFonts w:ascii="Arial" w:hAnsi="Arial" w:cs="Arial"/>
          <w:sz w:val="22"/>
          <w:szCs w:val="22"/>
        </w:rPr>
        <w:t>.</w:t>
      </w:r>
    </w:p>
    <w:p w:rsidR="00781CAB" w:rsidRPr="00760830" w:rsidRDefault="00781CAB" w:rsidP="009B4E9B">
      <w:pPr>
        <w:tabs>
          <w:tab w:val="left" w:pos="3600"/>
        </w:tabs>
        <w:spacing w:before="120"/>
        <w:rPr>
          <w:rFonts w:ascii="Arial" w:eastAsia="MS Mincho" w:hAnsi="Arial" w:cs="Arial"/>
          <w:sz w:val="22"/>
          <w:szCs w:val="22"/>
          <w:lang w:eastAsia="ja-JP"/>
        </w:rPr>
      </w:pPr>
      <w:r w:rsidRPr="00760830">
        <w:rPr>
          <w:rFonts w:ascii="Arial" w:eastAsia="MS Mincho" w:hAnsi="Arial" w:cs="Arial"/>
          <w:sz w:val="22"/>
          <w:szCs w:val="22"/>
          <w:lang w:eastAsia="ja-JP"/>
        </w:rPr>
        <w:t xml:space="preserve">I declare under penalty of perjury under the laws of the State of Washington that the facts I have provided on this form (including any attachments) are true. [  ] I have attached </w:t>
      </w:r>
      <w:r w:rsidRPr="00760830">
        <w:rPr>
          <w:rFonts w:ascii="Arial" w:eastAsia="MS Mincho" w:hAnsi="Arial" w:cs="Arial"/>
          <w:i/>
          <w:sz w:val="22"/>
          <w:szCs w:val="22"/>
          <w:lang w:eastAsia="ja-JP"/>
        </w:rPr>
        <w:t>(#):</w:t>
      </w:r>
      <w:r w:rsidRPr="00760830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760830">
        <w:rPr>
          <w:rFonts w:ascii="Arial" w:eastAsia="MS Mincho" w:hAnsi="Arial" w:cs="Arial"/>
          <w:sz w:val="22"/>
          <w:szCs w:val="22"/>
          <w:lang w:eastAsia="ja-JP"/>
        </w:rPr>
        <w:t xml:space="preserve"> pages.  </w:t>
      </w:r>
    </w:p>
    <w:p w:rsidR="00781CAB" w:rsidRPr="00760830" w:rsidRDefault="00781CAB" w:rsidP="00781CAB">
      <w:pPr>
        <w:tabs>
          <w:tab w:val="left" w:pos="6480"/>
          <w:tab w:val="left" w:pos="6750"/>
          <w:tab w:val="left" w:pos="9360"/>
          <w:tab w:val="left" w:pos="10080"/>
        </w:tabs>
        <w:spacing w:before="200"/>
        <w:rPr>
          <w:rFonts w:ascii="Arial" w:eastAsia="MS Mincho" w:hAnsi="Arial" w:cs="Arial"/>
          <w:sz w:val="22"/>
          <w:szCs w:val="22"/>
          <w:u w:val="single"/>
          <w:lang w:eastAsia="ja-JP"/>
        </w:rPr>
      </w:pPr>
      <w:r w:rsidRPr="00760830">
        <w:rPr>
          <w:rFonts w:ascii="Arial" w:eastAsia="MS Mincho" w:hAnsi="Arial" w:cs="Arial"/>
          <w:sz w:val="22"/>
          <w:szCs w:val="22"/>
          <w:lang w:eastAsia="ja-JP"/>
        </w:rPr>
        <w:t xml:space="preserve">Signed at </w:t>
      </w:r>
      <w:r w:rsidRPr="00760830">
        <w:rPr>
          <w:rFonts w:ascii="Arial" w:eastAsia="MS Mincho" w:hAnsi="Arial" w:cs="Arial"/>
          <w:i/>
          <w:sz w:val="22"/>
          <w:szCs w:val="22"/>
          <w:lang w:eastAsia="ja-JP"/>
        </w:rPr>
        <w:t>(city and state):</w:t>
      </w:r>
      <w:r w:rsidRPr="00760830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Pr="00760830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760830">
        <w:rPr>
          <w:rFonts w:ascii="Arial" w:eastAsia="MS Mincho" w:hAnsi="Arial" w:cs="Arial"/>
          <w:sz w:val="22"/>
          <w:szCs w:val="22"/>
          <w:lang w:eastAsia="ja-JP"/>
        </w:rPr>
        <w:tab/>
        <w:t xml:space="preserve">Date: </w:t>
      </w:r>
      <w:r w:rsidRPr="00760830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:rsidR="00781CAB" w:rsidRPr="00760830" w:rsidRDefault="00E168A8" w:rsidP="00781CAB">
      <w:pPr>
        <w:tabs>
          <w:tab w:val="left" w:pos="4500"/>
          <w:tab w:val="left" w:pos="4770"/>
          <w:tab w:val="left" w:pos="9360"/>
        </w:tabs>
        <w:spacing w:before="200"/>
        <w:jc w:val="both"/>
        <w:rPr>
          <w:rFonts w:ascii="Arial" w:eastAsia="MS Mincho" w:hAnsi="Arial" w:cs="Arial"/>
          <w:i/>
          <w:sz w:val="22"/>
          <w:szCs w:val="22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149860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B64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8pt;margin-top:11.8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781CAB" w:rsidRPr="00760830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="00781CAB" w:rsidRPr="00760830">
        <w:rPr>
          <w:rFonts w:ascii="Arial" w:eastAsia="MS Mincho" w:hAnsi="Arial" w:cs="Arial"/>
          <w:sz w:val="22"/>
          <w:szCs w:val="22"/>
          <w:lang w:eastAsia="ja-JP"/>
        </w:rPr>
        <w:tab/>
      </w:r>
      <w:r w:rsidR="00781CAB" w:rsidRPr="00760830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:rsidR="00781CAB" w:rsidRPr="00760830" w:rsidRDefault="00781CAB" w:rsidP="00781CAB">
      <w:pPr>
        <w:tabs>
          <w:tab w:val="left" w:pos="4770"/>
          <w:tab w:val="left" w:pos="9360"/>
        </w:tabs>
        <w:jc w:val="both"/>
        <w:rPr>
          <w:rFonts w:ascii="Arial" w:eastAsia="MS Mincho" w:hAnsi="Arial" w:cs="Arial"/>
          <w:i/>
          <w:spacing w:val="-2"/>
          <w:sz w:val="22"/>
          <w:szCs w:val="22"/>
          <w:lang w:eastAsia="ja-JP"/>
        </w:rPr>
      </w:pPr>
      <w:r w:rsidRPr="00760830">
        <w:rPr>
          <w:rFonts w:ascii="Arial" w:eastAsia="MS Mincho" w:hAnsi="Arial" w:cs="Arial"/>
          <w:i/>
          <w:sz w:val="22"/>
          <w:szCs w:val="22"/>
          <w:lang w:eastAsia="ja-JP"/>
        </w:rPr>
        <w:t>Sign here</w:t>
      </w:r>
      <w:r w:rsidRPr="00760830">
        <w:rPr>
          <w:rFonts w:ascii="Arial" w:eastAsia="MS Mincho" w:hAnsi="Arial" w:cs="Arial"/>
          <w:i/>
          <w:sz w:val="22"/>
          <w:szCs w:val="22"/>
          <w:lang w:eastAsia="ja-JP"/>
        </w:rPr>
        <w:tab/>
        <w:t xml:space="preserve">Print name </w:t>
      </w:r>
    </w:p>
    <w:p w:rsidR="00781CAB" w:rsidRPr="00760830" w:rsidRDefault="00781CAB" w:rsidP="00781CAB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20"/>
        <w:outlineLvl w:val="0"/>
        <w:rPr>
          <w:rFonts w:ascii="Arial" w:eastAsia="MS Mincho" w:hAnsi="Arial" w:cs="Arial"/>
          <w:b/>
          <w:spacing w:val="-2"/>
          <w:sz w:val="22"/>
          <w:szCs w:val="22"/>
          <w:lang w:eastAsia="ja-JP"/>
        </w:rPr>
      </w:pPr>
      <w:r w:rsidRPr="00760830">
        <w:rPr>
          <w:rFonts w:ascii="Arial" w:eastAsia="MS Mincho" w:hAnsi="Arial" w:cs="Arial"/>
          <w:b/>
          <w:spacing w:val="-2"/>
          <w:sz w:val="22"/>
          <w:szCs w:val="22"/>
          <w:lang w:eastAsia="ja-JP"/>
        </w:rPr>
        <w:t>Lawyer (if any) for person filing this fills out below:</w:t>
      </w:r>
    </w:p>
    <w:p w:rsidR="00781CAB" w:rsidRPr="00760830" w:rsidRDefault="00E168A8" w:rsidP="00781CAB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240"/>
        <w:rPr>
          <w:rFonts w:ascii="Arial" w:eastAsia="MS Mincho" w:hAnsi="Arial" w:cs="Arial"/>
          <w:sz w:val="22"/>
          <w:szCs w:val="22"/>
          <w:u w:val="single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173990</wp:posOffset>
                </wp:positionV>
                <wp:extent cx="164465" cy="65405"/>
                <wp:effectExtent l="0" t="7620" r="0" b="0"/>
                <wp:wrapNone/>
                <wp:docPr id="13" name="Isosceles Tri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4E14B" id="Isosceles Triangle 13" o:spid="_x0000_s1026" type="#_x0000_t5" style="position:absolute;margin-left:-4.1pt;margin-top:13.7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" fillcolor="black" stroked="f">
                <o:lock v:ext="edit" aspectratio="t"/>
              </v:shape>
            </w:pict>
          </mc:Fallback>
        </mc:AlternateContent>
      </w:r>
      <w:r w:rsidR="00781CAB" w:rsidRPr="00760830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="00781CAB" w:rsidRPr="00760830">
        <w:rPr>
          <w:rFonts w:ascii="Arial" w:eastAsia="MS Mincho" w:hAnsi="Arial" w:cs="Arial"/>
          <w:sz w:val="22"/>
          <w:szCs w:val="22"/>
          <w:lang w:eastAsia="ja-JP"/>
        </w:rPr>
        <w:tab/>
      </w:r>
      <w:r w:rsidR="00781CAB" w:rsidRPr="00760830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="00781CAB" w:rsidRPr="00760830">
        <w:rPr>
          <w:rFonts w:ascii="Arial" w:eastAsia="MS Mincho" w:hAnsi="Arial" w:cs="Arial"/>
          <w:sz w:val="22"/>
          <w:szCs w:val="22"/>
          <w:lang w:eastAsia="ja-JP"/>
        </w:rPr>
        <w:tab/>
      </w:r>
      <w:r w:rsidR="00781CAB" w:rsidRPr="00760830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:rsidR="00781CAB" w:rsidRPr="00760830" w:rsidRDefault="00781CAB" w:rsidP="00781CAB">
      <w:pPr>
        <w:tabs>
          <w:tab w:val="left" w:pos="3960"/>
          <w:tab w:val="left" w:pos="7830"/>
        </w:tabs>
        <w:spacing w:after="240"/>
        <w:rPr>
          <w:rFonts w:ascii="Arial" w:eastAsia="MS Mincho" w:hAnsi="Arial" w:cs="Arial"/>
          <w:i/>
          <w:sz w:val="22"/>
          <w:szCs w:val="22"/>
          <w:lang w:eastAsia="ja-JP"/>
        </w:rPr>
      </w:pPr>
      <w:r w:rsidRPr="00760830">
        <w:rPr>
          <w:rFonts w:ascii="Arial" w:eastAsia="MS Mincho" w:hAnsi="Arial" w:cs="Arial"/>
          <w:i/>
          <w:sz w:val="22"/>
          <w:szCs w:val="22"/>
          <w:lang w:eastAsia="ja-JP"/>
        </w:rPr>
        <w:t>Lawyer signs here</w:t>
      </w:r>
      <w:r w:rsidRPr="00760830">
        <w:rPr>
          <w:rFonts w:ascii="Arial" w:eastAsia="MS Mincho" w:hAnsi="Arial" w:cs="Arial"/>
          <w:i/>
          <w:sz w:val="22"/>
          <w:szCs w:val="22"/>
          <w:lang w:eastAsia="ja-JP"/>
        </w:rPr>
        <w:tab/>
        <w:t>Print name and WSBA No.</w:t>
      </w:r>
      <w:r w:rsidRPr="00760830">
        <w:rPr>
          <w:rFonts w:ascii="Arial" w:eastAsia="MS Mincho" w:hAnsi="Arial" w:cs="Arial"/>
          <w:i/>
          <w:sz w:val="22"/>
          <w:szCs w:val="22"/>
          <w:lang w:eastAsia="ja-JP"/>
        </w:rPr>
        <w:tab/>
        <w:t>Date</w:t>
      </w:r>
    </w:p>
    <w:sectPr w:rsidR="00781CAB" w:rsidRPr="00760830" w:rsidSect="00446F62">
      <w:footerReference w:type="default" r:id="rId8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D45" w:rsidRDefault="00954D45" w:rsidP="00EC0092">
      <w:r>
        <w:separator/>
      </w:r>
    </w:p>
  </w:endnote>
  <w:endnote w:type="continuationSeparator" w:id="0">
    <w:p w:rsidR="00954D45" w:rsidRDefault="00954D45" w:rsidP="00EC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31"/>
      <w:gridCol w:w="3102"/>
    </w:tblGrid>
    <w:tr w:rsidR="00356254" w:rsidRPr="00744F74" w:rsidTr="0022151A">
      <w:tc>
        <w:tcPr>
          <w:tcW w:w="3192" w:type="dxa"/>
          <w:shd w:val="clear" w:color="auto" w:fill="auto"/>
        </w:tcPr>
        <w:p w:rsidR="00356254" w:rsidRDefault="00356254" w:rsidP="00356254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744F74">
            <w:rPr>
              <w:rFonts w:ascii="Arial" w:hAnsi="Arial" w:cs="Arial"/>
              <w:sz w:val="18"/>
              <w:szCs w:val="18"/>
            </w:rPr>
            <w:t>R</w:t>
          </w:r>
          <w:r>
            <w:rPr>
              <w:rFonts w:ascii="Arial" w:hAnsi="Arial" w:cs="Arial"/>
              <w:sz w:val="18"/>
              <w:szCs w:val="18"/>
            </w:rPr>
            <w:t>CW 11.90</w:t>
          </w:r>
          <w:r w:rsidRPr="00744F74">
            <w:rPr>
              <w:rFonts w:ascii="Arial" w:hAnsi="Arial" w:cs="Arial"/>
              <w:sz w:val="18"/>
              <w:szCs w:val="18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400</w:t>
          </w:r>
        </w:p>
        <w:p w:rsidR="00356254" w:rsidRPr="00744F74" w:rsidRDefault="00356254" w:rsidP="00356254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(</w:t>
          </w:r>
          <w:r w:rsidRPr="00744F74">
            <w:rPr>
              <w:rFonts w:ascii="Arial" w:hAnsi="Arial" w:cs="Arial"/>
              <w:i/>
              <w:sz w:val="18"/>
              <w:szCs w:val="18"/>
            </w:rPr>
            <w:t xml:space="preserve">01/2022) </w:t>
          </w:r>
        </w:p>
        <w:p w:rsidR="00356254" w:rsidRPr="00744F74" w:rsidRDefault="00356254" w:rsidP="00356254">
          <w:pPr>
            <w:rPr>
              <w:rFonts w:ascii="Arial" w:hAnsi="Arial" w:cs="Arial"/>
              <w:sz w:val="18"/>
              <w:szCs w:val="18"/>
            </w:rPr>
          </w:pPr>
          <w:r w:rsidRPr="00744F74">
            <w:rPr>
              <w:rFonts w:ascii="Arial" w:hAnsi="Arial" w:cs="Arial"/>
              <w:b/>
              <w:sz w:val="18"/>
              <w:szCs w:val="18"/>
            </w:rPr>
            <w:t xml:space="preserve">GDN </w:t>
          </w:r>
          <w:r w:rsidR="00082627">
            <w:rPr>
              <w:rFonts w:ascii="Arial" w:hAnsi="Arial" w:cs="Arial"/>
              <w:b/>
              <w:sz w:val="18"/>
              <w:szCs w:val="18"/>
            </w:rPr>
            <w:t>T 701</w:t>
          </w:r>
        </w:p>
      </w:tc>
      <w:tc>
        <w:tcPr>
          <w:tcW w:w="3192" w:type="dxa"/>
          <w:shd w:val="clear" w:color="auto" w:fill="auto"/>
        </w:tcPr>
        <w:p w:rsidR="00356254" w:rsidRDefault="00356254" w:rsidP="00082627">
          <w:pPr>
            <w:tabs>
              <w:tab w:val="left" w:pos="-180"/>
            </w:tabs>
            <w:ind w:right="144"/>
            <w:jc w:val="center"/>
            <w:outlineLvl w:val="0"/>
            <w:rPr>
              <w:rFonts w:ascii="Arial" w:hAnsi="Arial" w:cs="Arial"/>
              <w:sz w:val="18"/>
              <w:szCs w:val="18"/>
            </w:rPr>
          </w:pPr>
          <w:r w:rsidRPr="00744F74">
            <w:rPr>
              <w:rFonts w:ascii="Arial" w:hAnsi="Arial" w:cs="Arial"/>
              <w:sz w:val="18"/>
              <w:szCs w:val="18"/>
            </w:rPr>
            <w:t>P</w:t>
          </w:r>
          <w:r>
            <w:rPr>
              <w:rFonts w:ascii="Arial" w:hAnsi="Arial" w:cs="Arial"/>
              <w:sz w:val="18"/>
              <w:szCs w:val="18"/>
            </w:rPr>
            <w:t>eti</w:t>
          </w:r>
          <w:r w:rsidRPr="00744F74">
            <w:rPr>
              <w:rFonts w:ascii="Arial" w:hAnsi="Arial" w:cs="Arial"/>
              <w:sz w:val="18"/>
              <w:szCs w:val="18"/>
            </w:rPr>
            <w:t>t</w:t>
          </w:r>
          <w:r>
            <w:rPr>
              <w:rFonts w:ascii="Arial" w:hAnsi="Arial" w:cs="Arial"/>
              <w:sz w:val="18"/>
              <w:szCs w:val="18"/>
            </w:rPr>
            <w:t xml:space="preserve">ion to Transfer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Gdn</w:t>
          </w:r>
          <w:proofErr w:type="spellEnd"/>
          <w:proofErr w:type="gramStart"/>
          <w:r>
            <w:rPr>
              <w:rFonts w:ascii="Arial" w:hAnsi="Arial" w:cs="Arial"/>
              <w:sz w:val="18"/>
              <w:szCs w:val="18"/>
            </w:rPr>
            <w:t>./</w:t>
          </w:r>
          <w:proofErr w:type="gramEnd"/>
          <w:r>
            <w:rPr>
              <w:rFonts w:ascii="Arial" w:hAnsi="Arial" w:cs="Arial"/>
              <w:sz w:val="18"/>
              <w:szCs w:val="18"/>
            </w:rPr>
            <w:t xml:space="preserve">Con. </w:t>
          </w:r>
          <w:r w:rsidR="00135310">
            <w:rPr>
              <w:rFonts w:ascii="Arial" w:hAnsi="Arial" w:cs="Arial"/>
              <w:sz w:val="18"/>
              <w:szCs w:val="18"/>
            </w:rPr>
            <w:t>f</w:t>
          </w:r>
          <w:r>
            <w:rPr>
              <w:rFonts w:ascii="Arial" w:hAnsi="Arial" w:cs="Arial"/>
              <w:sz w:val="18"/>
              <w:szCs w:val="18"/>
            </w:rPr>
            <w:t>or WA St to Rec. St.</w:t>
          </w:r>
        </w:p>
        <w:p w:rsidR="00356254" w:rsidRPr="00744F74" w:rsidRDefault="00356254" w:rsidP="00082627">
          <w:pPr>
            <w:tabs>
              <w:tab w:val="left" w:pos="-180"/>
            </w:tabs>
            <w:ind w:right="144"/>
            <w:jc w:val="center"/>
            <w:outlineLvl w:val="0"/>
            <w:rPr>
              <w:rFonts w:ascii="Arial" w:hAnsi="Arial" w:cs="Arial"/>
              <w:sz w:val="18"/>
              <w:szCs w:val="18"/>
            </w:rPr>
          </w:pPr>
          <w:r w:rsidRPr="00744F74">
            <w:rPr>
              <w:rFonts w:ascii="Arial" w:hAnsi="Arial" w:cs="Arial"/>
              <w:sz w:val="18"/>
              <w:szCs w:val="18"/>
            </w:rPr>
            <w:t xml:space="preserve">p. </w: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44F74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D66E73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744F74">
            <w:rPr>
              <w:rFonts w:ascii="Arial" w:hAnsi="Arial" w:cs="Arial"/>
              <w:sz w:val="18"/>
              <w:szCs w:val="18"/>
            </w:rPr>
            <w:t xml:space="preserve"> of </w: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44F74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D66E73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356254" w:rsidRPr="00744F74" w:rsidRDefault="00356254" w:rsidP="00356254">
          <w:pPr>
            <w:tabs>
              <w:tab w:val="center" w:pos="4680"/>
              <w:tab w:val="right" w:pos="9360"/>
            </w:tabs>
            <w:spacing w:before="120" w:after="120"/>
            <w:outlineLvl w:val="0"/>
            <w:rPr>
              <w:rFonts w:ascii="Arial" w:hAnsi="Arial" w:cs="Arial"/>
              <w:sz w:val="18"/>
              <w:szCs w:val="18"/>
            </w:rPr>
          </w:pPr>
        </w:p>
      </w:tc>
    </w:tr>
  </w:tbl>
  <w:p w:rsidR="00612A46" w:rsidRPr="00356254" w:rsidRDefault="00612A46" w:rsidP="00356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D45" w:rsidRDefault="00954D45" w:rsidP="00EC0092">
      <w:r>
        <w:separator/>
      </w:r>
    </w:p>
  </w:footnote>
  <w:footnote w:type="continuationSeparator" w:id="0">
    <w:p w:rsidR="00954D45" w:rsidRDefault="00954D45" w:rsidP="00EC0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3D9108"/>
    <w:multiLevelType w:val="hybridMultilevel"/>
    <w:tmpl w:val="B6DBE0C6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D16B80"/>
    <w:multiLevelType w:val="hybridMultilevel"/>
    <w:tmpl w:val="43E2ACCA"/>
    <w:lvl w:ilvl="0" w:tplc="CCF0C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3C1919"/>
    <w:multiLevelType w:val="hybridMultilevel"/>
    <w:tmpl w:val="43E2ACCA"/>
    <w:lvl w:ilvl="0" w:tplc="CCF0C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811E2D"/>
    <w:multiLevelType w:val="hybridMultilevel"/>
    <w:tmpl w:val="BA3C274E"/>
    <w:lvl w:ilvl="0" w:tplc="CCF0C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1D6DAB"/>
    <w:multiLevelType w:val="singleLevel"/>
    <w:tmpl w:val="C3701B3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z w:val="24"/>
      </w:rPr>
    </w:lvl>
  </w:abstractNum>
  <w:abstractNum w:abstractNumId="5" w15:restartNumberingAfterBreak="0">
    <w:nsid w:val="6808877F"/>
    <w:multiLevelType w:val="hybridMultilevel"/>
    <w:tmpl w:val="1A974EB4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C6C4B98"/>
    <w:multiLevelType w:val="hybridMultilevel"/>
    <w:tmpl w:val="43E2ACCA"/>
    <w:lvl w:ilvl="0" w:tplc="CCF0C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E56424"/>
    <w:multiLevelType w:val="hybridMultilevel"/>
    <w:tmpl w:val="D514222C"/>
    <w:lvl w:ilvl="0" w:tplc="692C2028">
      <w:start w:val="1"/>
      <w:numFmt w:val="lowerLetter"/>
      <w:lvlText w:val="(%1)"/>
      <w:lvlJc w:val="left"/>
      <w:pPr>
        <w:ind w:left="16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92"/>
    <w:rsid w:val="00021E73"/>
    <w:rsid w:val="00024628"/>
    <w:rsid w:val="00057B99"/>
    <w:rsid w:val="0006623B"/>
    <w:rsid w:val="00076860"/>
    <w:rsid w:val="00082627"/>
    <w:rsid w:val="000B18F8"/>
    <w:rsid w:val="000B5212"/>
    <w:rsid w:val="001019F7"/>
    <w:rsid w:val="00135310"/>
    <w:rsid w:val="00171E9C"/>
    <w:rsid w:val="00185A6C"/>
    <w:rsid w:val="001B1583"/>
    <w:rsid w:val="001B4B2F"/>
    <w:rsid w:val="001B7591"/>
    <w:rsid w:val="001E058F"/>
    <w:rsid w:val="00202ACB"/>
    <w:rsid w:val="002036AC"/>
    <w:rsid w:val="00207204"/>
    <w:rsid w:val="0022151A"/>
    <w:rsid w:val="00237B4E"/>
    <w:rsid w:val="00254D0D"/>
    <w:rsid w:val="00255D44"/>
    <w:rsid w:val="00263CF6"/>
    <w:rsid w:val="00272AD7"/>
    <w:rsid w:val="0028717C"/>
    <w:rsid w:val="00297C26"/>
    <w:rsid w:val="002A0D34"/>
    <w:rsid w:val="002D2A52"/>
    <w:rsid w:val="002D3848"/>
    <w:rsid w:val="002E36CF"/>
    <w:rsid w:val="002F53F5"/>
    <w:rsid w:val="003007BB"/>
    <w:rsid w:val="003258EA"/>
    <w:rsid w:val="00343F3C"/>
    <w:rsid w:val="00356254"/>
    <w:rsid w:val="003565ED"/>
    <w:rsid w:val="00365AFA"/>
    <w:rsid w:val="00366CF7"/>
    <w:rsid w:val="00380CBC"/>
    <w:rsid w:val="0039532F"/>
    <w:rsid w:val="003A7A8D"/>
    <w:rsid w:val="003B04B8"/>
    <w:rsid w:val="003C5E52"/>
    <w:rsid w:val="003E7C2B"/>
    <w:rsid w:val="003F31CA"/>
    <w:rsid w:val="00415BB1"/>
    <w:rsid w:val="004352A3"/>
    <w:rsid w:val="00437EBC"/>
    <w:rsid w:val="00446F62"/>
    <w:rsid w:val="004540A8"/>
    <w:rsid w:val="00476E94"/>
    <w:rsid w:val="00477C63"/>
    <w:rsid w:val="004955D6"/>
    <w:rsid w:val="004A5DE1"/>
    <w:rsid w:val="004C362B"/>
    <w:rsid w:val="004C658C"/>
    <w:rsid w:val="00506931"/>
    <w:rsid w:val="0051693D"/>
    <w:rsid w:val="00520518"/>
    <w:rsid w:val="00526012"/>
    <w:rsid w:val="0054090A"/>
    <w:rsid w:val="00546CE9"/>
    <w:rsid w:val="00547379"/>
    <w:rsid w:val="0056313C"/>
    <w:rsid w:val="00564908"/>
    <w:rsid w:val="00564BFE"/>
    <w:rsid w:val="00591186"/>
    <w:rsid w:val="005A000F"/>
    <w:rsid w:val="005B016A"/>
    <w:rsid w:val="005D76C8"/>
    <w:rsid w:val="00612A46"/>
    <w:rsid w:val="006320B0"/>
    <w:rsid w:val="00645768"/>
    <w:rsid w:val="00686165"/>
    <w:rsid w:val="006903EB"/>
    <w:rsid w:val="00694D27"/>
    <w:rsid w:val="006A1638"/>
    <w:rsid w:val="006C292F"/>
    <w:rsid w:val="006E55FC"/>
    <w:rsid w:val="00705C84"/>
    <w:rsid w:val="00707500"/>
    <w:rsid w:val="00711870"/>
    <w:rsid w:val="00715D68"/>
    <w:rsid w:val="00727773"/>
    <w:rsid w:val="00733E8B"/>
    <w:rsid w:val="00762E44"/>
    <w:rsid w:val="00781CAB"/>
    <w:rsid w:val="00781CF7"/>
    <w:rsid w:val="0078331C"/>
    <w:rsid w:val="00784F67"/>
    <w:rsid w:val="007B29DB"/>
    <w:rsid w:val="00813D91"/>
    <w:rsid w:val="008276F8"/>
    <w:rsid w:val="00854FA0"/>
    <w:rsid w:val="00857A8F"/>
    <w:rsid w:val="008638F1"/>
    <w:rsid w:val="00871724"/>
    <w:rsid w:val="008A2322"/>
    <w:rsid w:val="008C3009"/>
    <w:rsid w:val="008C4F5A"/>
    <w:rsid w:val="008E1C95"/>
    <w:rsid w:val="00954D45"/>
    <w:rsid w:val="00991FB4"/>
    <w:rsid w:val="009B4E9B"/>
    <w:rsid w:val="009E7C20"/>
    <w:rsid w:val="009F3B3B"/>
    <w:rsid w:val="009F7E1E"/>
    <w:rsid w:val="00A00B2E"/>
    <w:rsid w:val="00A0214A"/>
    <w:rsid w:val="00A0226A"/>
    <w:rsid w:val="00A155B8"/>
    <w:rsid w:val="00A24E8F"/>
    <w:rsid w:val="00A27C03"/>
    <w:rsid w:val="00A9455F"/>
    <w:rsid w:val="00AE1A0A"/>
    <w:rsid w:val="00AE2161"/>
    <w:rsid w:val="00AE69A4"/>
    <w:rsid w:val="00B14E57"/>
    <w:rsid w:val="00B32749"/>
    <w:rsid w:val="00B40E24"/>
    <w:rsid w:val="00B55A64"/>
    <w:rsid w:val="00B64084"/>
    <w:rsid w:val="00B72620"/>
    <w:rsid w:val="00B81555"/>
    <w:rsid w:val="00B94E63"/>
    <w:rsid w:val="00BB4964"/>
    <w:rsid w:val="00BB4D86"/>
    <w:rsid w:val="00BC7BD7"/>
    <w:rsid w:val="00BE2F24"/>
    <w:rsid w:val="00BF39A6"/>
    <w:rsid w:val="00BF5367"/>
    <w:rsid w:val="00BF5662"/>
    <w:rsid w:val="00C06E93"/>
    <w:rsid w:val="00C4239E"/>
    <w:rsid w:val="00C46A33"/>
    <w:rsid w:val="00C50B63"/>
    <w:rsid w:val="00C554D7"/>
    <w:rsid w:val="00C7557D"/>
    <w:rsid w:val="00CB7DC0"/>
    <w:rsid w:val="00D032AF"/>
    <w:rsid w:val="00D059B5"/>
    <w:rsid w:val="00D2143D"/>
    <w:rsid w:val="00D25370"/>
    <w:rsid w:val="00D26133"/>
    <w:rsid w:val="00D631F3"/>
    <w:rsid w:val="00D66E73"/>
    <w:rsid w:val="00D7023E"/>
    <w:rsid w:val="00D725B0"/>
    <w:rsid w:val="00D97500"/>
    <w:rsid w:val="00DA64E0"/>
    <w:rsid w:val="00DA7318"/>
    <w:rsid w:val="00DB3C29"/>
    <w:rsid w:val="00DD211C"/>
    <w:rsid w:val="00DF0851"/>
    <w:rsid w:val="00E037ED"/>
    <w:rsid w:val="00E168A8"/>
    <w:rsid w:val="00E251CF"/>
    <w:rsid w:val="00E25B84"/>
    <w:rsid w:val="00E33325"/>
    <w:rsid w:val="00E547D9"/>
    <w:rsid w:val="00E92583"/>
    <w:rsid w:val="00E94076"/>
    <w:rsid w:val="00E963EB"/>
    <w:rsid w:val="00EC0092"/>
    <w:rsid w:val="00ED0AC9"/>
    <w:rsid w:val="00EF101E"/>
    <w:rsid w:val="00EF13A4"/>
    <w:rsid w:val="00EF335B"/>
    <w:rsid w:val="00F016A4"/>
    <w:rsid w:val="00F06B0E"/>
    <w:rsid w:val="00F132E1"/>
    <w:rsid w:val="00F375DC"/>
    <w:rsid w:val="00F40407"/>
    <w:rsid w:val="00F40413"/>
    <w:rsid w:val="00F44E5A"/>
    <w:rsid w:val="00F45DFE"/>
    <w:rsid w:val="00F96156"/>
    <w:rsid w:val="00FA05D2"/>
    <w:rsid w:val="00FB468D"/>
    <w:rsid w:val="00FB6947"/>
    <w:rsid w:val="00FC49A0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9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8F1"/>
    <w:pPr>
      <w:keepNext/>
      <w:keepLines/>
      <w:overflowPunct/>
      <w:autoSpaceDE/>
      <w:autoSpaceDN/>
      <w:adjustRightInd/>
      <w:spacing w:before="240" w:line="489" w:lineRule="exact"/>
      <w:textAlignment w:val="auto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6A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09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EC009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55A64"/>
    <w:pPr>
      <w:overflowPunct/>
      <w:autoSpaceDE/>
      <w:autoSpaceDN/>
      <w:adjustRightInd/>
      <w:spacing w:line="360" w:lineRule="auto"/>
      <w:jc w:val="center"/>
      <w:textAlignment w:val="auto"/>
    </w:pPr>
    <w:rPr>
      <w:sz w:val="24"/>
      <w:lang w:val="x-none" w:eastAsia="x-none"/>
    </w:rPr>
  </w:style>
  <w:style w:type="character" w:customStyle="1" w:styleId="TitleChar">
    <w:name w:val="Title Char"/>
    <w:link w:val="Title"/>
    <w:rsid w:val="00B55A64"/>
    <w:rPr>
      <w:rFonts w:ascii="Times New Roman" w:eastAsia="Times New Roman" w:hAnsi="Times New Roman"/>
      <w:sz w:val="24"/>
    </w:rPr>
  </w:style>
  <w:style w:type="paragraph" w:customStyle="1" w:styleId="SingleSpacing">
    <w:name w:val="Single Spacing"/>
    <w:basedOn w:val="Normal"/>
    <w:rsid w:val="00B55A64"/>
    <w:pPr>
      <w:spacing w:line="240" w:lineRule="exact"/>
    </w:pPr>
    <w:rPr>
      <w:sz w:val="24"/>
    </w:rPr>
  </w:style>
  <w:style w:type="paragraph" w:styleId="BodyText">
    <w:name w:val="Body Text"/>
    <w:basedOn w:val="Normal"/>
    <w:link w:val="BodyTextChar"/>
    <w:rsid w:val="00B55A64"/>
    <w:pPr>
      <w:spacing w:after="120" w:line="240" w:lineRule="exact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rsid w:val="00B55A64"/>
    <w:rPr>
      <w:rFonts w:ascii="Times New Roman" w:eastAsia="Times New Roman" w:hAnsi="Times New Roman"/>
      <w:sz w:val="24"/>
    </w:rPr>
  </w:style>
  <w:style w:type="paragraph" w:customStyle="1" w:styleId="SignatureBlock">
    <w:name w:val="Signature Block"/>
    <w:basedOn w:val="SingleSpacing"/>
    <w:rsid w:val="00B55A64"/>
    <w:pPr>
      <w:overflowPunct/>
      <w:autoSpaceDE/>
      <w:autoSpaceDN/>
      <w:adjustRightInd/>
      <w:ind w:left="4680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CF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6CF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6313C"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uiPriority w:val="99"/>
    <w:rsid w:val="0056313C"/>
    <w:rPr>
      <w:color w:val="auto"/>
    </w:rPr>
  </w:style>
  <w:style w:type="character" w:customStyle="1" w:styleId="Heading1Char">
    <w:name w:val="Heading 1 Char"/>
    <w:link w:val="Heading1"/>
    <w:uiPriority w:val="9"/>
    <w:rsid w:val="008638F1"/>
    <w:rPr>
      <w:rFonts w:ascii="Cambria" w:eastAsia="Times New Roman" w:hAnsi="Cambria"/>
      <w:color w:val="365F91"/>
      <w:sz w:val="32"/>
      <w:szCs w:val="32"/>
    </w:rPr>
  </w:style>
  <w:style w:type="paragraph" w:styleId="ListParagraph">
    <w:name w:val="List Paragraph"/>
    <w:basedOn w:val="Normal"/>
    <w:uiPriority w:val="34"/>
    <w:qFormat/>
    <w:rsid w:val="008638F1"/>
    <w:pPr>
      <w:overflowPunct/>
      <w:autoSpaceDE/>
      <w:autoSpaceDN/>
      <w:adjustRightInd/>
      <w:spacing w:line="489" w:lineRule="exact"/>
      <w:ind w:left="720"/>
      <w:contextualSpacing/>
      <w:textAlignment w:val="auto"/>
    </w:pPr>
    <w:rPr>
      <w:rFonts w:ascii="Courier New" w:hAnsi="Courier New"/>
    </w:rPr>
  </w:style>
  <w:style w:type="character" w:styleId="CommentReference">
    <w:name w:val="annotation reference"/>
    <w:uiPriority w:val="99"/>
    <w:semiHidden/>
    <w:unhideWhenUsed/>
    <w:rsid w:val="002D2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A52"/>
  </w:style>
  <w:style w:type="character" w:customStyle="1" w:styleId="CommentTextChar">
    <w:name w:val="Comment Text Char"/>
    <w:link w:val="CommentText"/>
    <w:uiPriority w:val="99"/>
    <w:semiHidden/>
    <w:rsid w:val="002D2A5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A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2A52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F016A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Heading2Char">
    <w:name w:val="Heading 2 Char"/>
    <w:link w:val="Heading2"/>
    <w:uiPriority w:val="9"/>
    <w:rsid w:val="00F016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9EE7-E9EC-4DD7-A590-89A0DC15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2377</Characters>
  <Application>Microsoft Office Word</Application>
  <DocSecurity>0</DocSecurity>
  <Lines>88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2021-12-17T17:44:00Z</dcterms:created>
  <dcterms:modified xsi:type="dcterms:W3CDTF">2021-12-23T19:09:00Z</dcterms:modified>
</cp:coreProperties>
</file>